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5A" w:rsidRDefault="0071625A" w:rsidP="0071625A">
      <w:pPr>
        <w:spacing w:line="0" w:lineRule="atLeast"/>
        <w:jc w:val="righ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Załącznik</w:t>
      </w:r>
    </w:p>
    <w:p w:rsidR="0071625A" w:rsidRDefault="0071625A" w:rsidP="0071625A">
      <w:pPr>
        <w:spacing w:line="24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jc w:val="righ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do wniosku o świadczenie pieniężne za zapewnienie zakwaterowania i wyżywienia obywatelom Ukrainy</w:t>
      </w:r>
    </w:p>
    <w:p w:rsidR="0071625A" w:rsidRDefault="0071625A" w:rsidP="0071625A">
      <w:pPr>
        <w:spacing w:line="234" w:lineRule="auto"/>
        <w:jc w:val="righ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przybywającym na terytorium Rzeczypospolitej Polskiej, w związku z działaniami wojennymi prowadzonymi na terytorium Ukrainy</w:t>
      </w:r>
    </w:p>
    <w:p w:rsidR="0071625A" w:rsidRDefault="0071625A" w:rsidP="0071625A">
      <w:pPr>
        <w:spacing w:line="39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Karta osoby przyjętej do zakwaterowania</w:t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33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tabs>
          <w:tab w:val="left" w:pos="6220"/>
        </w:tabs>
        <w:spacing w:line="0" w:lineRule="atLeast"/>
        <w:ind w:left="1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Imię i nazwisko*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PESEL*</w:t>
      </w:r>
    </w:p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157480</wp:posOffset>
                </wp:positionV>
                <wp:extent cx="3745230" cy="0"/>
                <wp:effectExtent l="6350" t="13335" r="10795" b="5715"/>
                <wp:wrapNone/>
                <wp:docPr id="765" name="Łącznik prosty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523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94CC" id="Łącznik prosty 76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2.4pt" to="300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154940</wp:posOffset>
                </wp:positionV>
                <wp:extent cx="0" cy="314325"/>
                <wp:effectExtent l="8890" t="10795" r="10160" b="8255"/>
                <wp:wrapNone/>
                <wp:docPr id="764" name="Łącznik prosty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0D57F" id="Łącznik prosty 76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12.2pt" to="5.4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" strokeweight=".15592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154940</wp:posOffset>
                </wp:positionV>
                <wp:extent cx="0" cy="314325"/>
                <wp:effectExtent l="5715" t="10795" r="13335" b="8255"/>
                <wp:wrapNone/>
                <wp:docPr id="763" name="Łącznik prosty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BFDA4" id="Łącznik prosty 76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2.2pt" to="299.9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" strokeweight=".1555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466090</wp:posOffset>
                </wp:positionV>
                <wp:extent cx="3745230" cy="0"/>
                <wp:effectExtent l="6350" t="7620" r="10795" b="11430"/>
                <wp:wrapNone/>
                <wp:docPr id="762" name="Łącznik prosty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523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30D2E" id="Łącznik prosty 76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6.7pt" to="300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157480</wp:posOffset>
                </wp:positionV>
                <wp:extent cx="5055235" cy="0"/>
                <wp:effectExtent l="9525" t="13335" r="12065" b="5715"/>
                <wp:wrapNone/>
                <wp:docPr id="761" name="Łącznik prosty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50211" id="Łącznik prosty 76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pt,12.4pt" to="711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" strokeweight=".1555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154940</wp:posOffset>
                </wp:positionV>
                <wp:extent cx="0" cy="314325"/>
                <wp:effectExtent l="12065" t="10795" r="6985" b="8255"/>
                <wp:wrapNone/>
                <wp:docPr id="760" name="Łącznik prosty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D9001" id="Łącznik prosty 76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12.2pt" to="313.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9027160</wp:posOffset>
                </wp:positionH>
                <wp:positionV relativeFrom="paragraph">
                  <wp:posOffset>154940</wp:posOffset>
                </wp:positionV>
                <wp:extent cx="0" cy="314325"/>
                <wp:effectExtent l="13335" t="10795" r="5715" b="8255"/>
                <wp:wrapNone/>
                <wp:docPr id="759" name="Łącznik prosty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C7D82" id="Łącznik prosty 75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8pt,12.2pt" to="710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" strokeweight=".1555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466090</wp:posOffset>
                </wp:positionV>
                <wp:extent cx="5055235" cy="0"/>
                <wp:effectExtent l="9525" t="7620" r="12065" b="11430"/>
                <wp:wrapNone/>
                <wp:docPr id="758" name="Łącznik prosty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57BA0" id="Łącznik prosty 75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pt,36.7pt" to="711.0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" strokeweight=".15592mm"/>
            </w:pict>
          </mc:Fallback>
        </mc:AlternateContent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332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poniższych polach zakreśl znakiem X dni, w których zapewniono zakwaterowanie i wyżywienie danej osobie*</w:t>
      </w:r>
    </w:p>
    <w:p w:rsidR="0071625A" w:rsidRDefault="0071625A" w:rsidP="0071625A">
      <w:pPr>
        <w:spacing w:line="168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Rok 2022</w:t>
      </w:r>
    </w:p>
    <w:p w:rsidR="0071625A" w:rsidRDefault="0071625A" w:rsidP="0071625A">
      <w:pPr>
        <w:spacing w:line="177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Lipiec</w:t>
      </w:r>
    </w:p>
    <w:p w:rsidR="0071625A" w:rsidRDefault="0071625A" w:rsidP="0071625A">
      <w:pPr>
        <w:spacing w:line="196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00"/>
        <w:gridCol w:w="300"/>
        <w:gridCol w:w="300"/>
        <w:gridCol w:w="300"/>
        <w:gridCol w:w="300"/>
        <w:gridCol w:w="300"/>
        <w:gridCol w:w="300"/>
        <w:gridCol w:w="3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320"/>
      </w:tblGrid>
      <w:tr w:rsidR="0071625A" w:rsidTr="003D4AA5">
        <w:trPr>
          <w:trHeight w:val="279"/>
        </w:trPr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</w:tbl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-125095</wp:posOffset>
                </wp:positionV>
                <wp:extent cx="185420" cy="147955"/>
                <wp:effectExtent l="0" t="1905" r="0" b="2540"/>
                <wp:wrapNone/>
                <wp:docPr id="757" name="Prostokąt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A914" id="Prostokąt 757" o:spid="_x0000_s1026" style="position:absolute;margin-left:.7pt;margin-top:-9.85pt;width:14.6pt;height:1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0" t="1905" r="0" b="2540"/>
                <wp:wrapNone/>
                <wp:docPr id="756" name="Prostokąt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787B" id="Prostokąt 756" o:spid="_x0000_s1026" style="position:absolute;margin-left:15.75pt;margin-top:-9.85pt;width:14.55pt;height:11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-125095</wp:posOffset>
                </wp:positionV>
                <wp:extent cx="185420" cy="147955"/>
                <wp:effectExtent l="0" t="1905" r="0" b="2540"/>
                <wp:wrapNone/>
                <wp:docPr id="755" name="Prostokąt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AFF0" id="Prostokąt 755" o:spid="_x0000_s1026" style="position:absolute;margin-left:30.75pt;margin-top:-9.85pt;width:14.6pt;height:11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-125095</wp:posOffset>
                </wp:positionV>
                <wp:extent cx="183515" cy="147955"/>
                <wp:effectExtent l="0" t="1905" r="0" b="2540"/>
                <wp:wrapNone/>
                <wp:docPr id="754" name="Prostokąt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1542A" id="Prostokąt 754" o:spid="_x0000_s1026" style="position:absolute;margin-left:45.8pt;margin-top:-9.85pt;width:14.45pt;height:11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0" t="1905" r="0" b="2540"/>
                <wp:wrapNone/>
                <wp:docPr id="753" name="Prostokąt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881C" id="Prostokąt 753" o:spid="_x0000_s1026" style="position:absolute;margin-left:60.7pt;margin-top:-9.85pt;width:14.55pt;height:11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0" t="1905" r="0" b="2540"/>
                <wp:wrapNone/>
                <wp:docPr id="752" name="Prostokąt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B9E39" id="Prostokąt 752" o:spid="_x0000_s1026" style="position:absolute;margin-left:75.7pt;margin-top:-9.85pt;width:14.55pt;height:11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-125095</wp:posOffset>
                </wp:positionV>
                <wp:extent cx="185420" cy="147955"/>
                <wp:effectExtent l="0" t="1905" r="0" b="2540"/>
                <wp:wrapNone/>
                <wp:docPr id="751" name="Prostokąt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0300E" id="Prostokąt 751" o:spid="_x0000_s1026" style="position:absolute;margin-left:90.7pt;margin-top:-9.85pt;width:14.6pt;height:11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0" t="1905" r="0" b="2540"/>
                <wp:wrapNone/>
                <wp:docPr id="750" name="Prostokąt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D6B89" id="Prostokąt 750" o:spid="_x0000_s1026" style="position:absolute;margin-left:105.75pt;margin-top:-9.85pt;width:14.55pt;height:11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-125095</wp:posOffset>
                </wp:positionV>
                <wp:extent cx="183515" cy="147955"/>
                <wp:effectExtent l="0" t="1905" r="635" b="2540"/>
                <wp:wrapNone/>
                <wp:docPr id="749" name="Prostokąt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31B6F" id="Prostokąt 749" o:spid="_x0000_s1026" style="position:absolute;margin-left:120.75pt;margin-top:-9.85pt;width:14.45pt;height:11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1905" r="2540" b="2540"/>
                <wp:wrapNone/>
                <wp:docPr id="748" name="Prostokąt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E25FA" id="Prostokąt 748" o:spid="_x0000_s1026" style="position:absolute;margin-left:135.75pt;margin-top:-9.85pt;width:19.55pt;height:11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175" t="1905" r="4445" b="2540"/>
                <wp:wrapNone/>
                <wp:docPr id="747" name="Prostokąt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702F" id="Prostokąt 747" o:spid="_x0000_s1026" style="position:absolute;margin-left:155.75pt;margin-top:-9.85pt;width:19.65pt;height:11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1270" t="1905" r="0" b="2540"/>
                <wp:wrapNone/>
                <wp:docPr id="746" name="Prostokąt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EC721" id="Prostokąt 746" o:spid="_x0000_s1026" style="position:absolute;margin-left:175.85pt;margin-top:-9.85pt;width:19.65pt;height:11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4TKQIAAEA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-125095</wp:posOffset>
                </wp:positionV>
                <wp:extent cx="248920" cy="147955"/>
                <wp:effectExtent l="0" t="1905" r="0" b="2540"/>
                <wp:wrapNone/>
                <wp:docPr id="745" name="Prostokąt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BAFF9" id="Prostokąt 745" o:spid="_x0000_s1026" style="position:absolute;margin-left:195.9pt;margin-top:-9.85pt;width:19.6pt;height:11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1905" r="1905" b="2540"/>
                <wp:wrapNone/>
                <wp:docPr id="744" name="Prostokąt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3715" id="Prostokąt 744" o:spid="_x0000_s1026" style="position:absolute;margin-left:215.95pt;margin-top:-9.85pt;width:19.65pt;height:11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810" t="1905" r="3810" b="2540"/>
                <wp:wrapNone/>
                <wp:docPr id="743" name="Prostokąt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1E04A" id="Prostokąt 743" o:spid="_x0000_s1026" style="position:absolute;margin-left:236.05pt;margin-top:-9.85pt;width:19.65pt;height:11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1270" t="1905" r="0" b="2540"/>
                <wp:wrapNone/>
                <wp:docPr id="742" name="Prostokąt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B239D" id="Prostokąt 742" o:spid="_x0000_s1026" style="position:absolute;margin-left:256.1pt;margin-top:-9.85pt;width:19.55pt;height:11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1905" r="0" b="2540"/>
                <wp:wrapNone/>
                <wp:docPr id="741" name="Prostokąt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73151" id="Prostokąt 741" o:spid="_x0000_s1026" style="position:absolute;margin-left:276.1pt;margin-top:-9.85pt;width:19.65pt;height:11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1905" r="1905" b="2540"/>
                <wp:wrapNone/>
                <wp:docPr id="740" name="Prostokąt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284A" id="Prostokąt 740" o:spid="_x0000_s1026" style="position:absolute;margin-left:296.2pt;margin-top:-9.85pt;width:19.65pt;height:11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3810" t="1905" r="0" b="2540"/>
                <wp:wrapNone/>
                <wp:docPr id="739" name="Prostokąt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F649" id="Prostokąt 739" o:spid="_x0000_s1026" style="position:absolute;margin-left:316.3pt;margin-top:-9.85pt;width:19.55pt;height:11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1905" r="0" b="2540"/>
                <wp:wrapNone/>
                <wp:docPr id="738" name="Prostokąt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2EAFD" id="Prostokąt 738" o:spid="_x0000_s1026" style="position:absolute;margin-left:336.25pt;margin-top:-9.85pt;width:19.65pt;height:11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-125095</wp:posOffset>
                </wp:positionV>
                <wp:extent cx="250190" cy="147955"/>
                <wp:effectExtent l="0" t="1905" r="0" b="2540"/>
                <wp:wrapNone/>
                <wp:docPr id="737" name="Prostokąt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24DC" id="Prostokąt 737" o:spid="_x0000_s1026" style="position:absolute;margin-left:356.35pt;margin-top:-9.85pt;width:19.7pt;height:11.6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1905" r="3175" b="2540"/>
                <wp:wrapNone/>
                <wp:docPr id="736" name="Prostokąt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67DD" id="Prostokąt 736" o:spid="_x0000_s1026" style="position:absolute;margin-left:376.45pt;margin-top:-9.85pt;width:19.55pt;height:11.6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2540" t="1905" r="0" b="2540"/>
                <wp:wrapNone/>
                <wp:docPr id="735" name="Prostokąt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90D3" id="Prostokąt 735" o:spid="_x0000_s1026" style="position:absolute;margin-left:396.45pt;margin-top:-9.85pt;width:19.65pt;height:11.6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635" t="1905" r="0" b="2540"/>
                <wp:wrapNone/>
                <wp:docPr id="734" name="Prostokąt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1943F" id="Prostokąt 734" o:spid="_x0000_s1026" style="position:absolute;margin-left:416.55pt;margin-top:-9.85pt;width:19.55pt;height:11.6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1905" r="635" b="2540"/>
                <wp:wrapNone/>
                <wp:docPr id="733" name="Prostokąt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D9BD" id="Prostokąt 733" o:spid="_x0000_s1026" style="position:absolute;margin-left:436.65pt;margin-top:-9.85pt;width:19.55pt;height:11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-125095</wp:posOffset>
                </wp:positionV>
                <wp:extent cx="250190" cy="147955"/>
                <wp:effectExtent l="4445" t="1905" r="2540" b="2540"/>
                <wp:wrapNone/>
                <wp:docPr id="732" name="Prostokąt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9CC7" id="Prostokąt 732" o:spid="_x0000_s1026" style="position:absolute;margin-left:456.6pt;margin-top:-9.85pt;width:19.7pt;height:11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2540" t="1905" r="0" b="2540"/>
                <wp:wrapNone/>
                <wp:docPr id="731" name="Prostokąt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3961B" id="Prostokąt 731" o:spid="_x0000_s1026" style="position:absolute;margin-left:476.7pt;margin-top:-9.85pt;width:19.65pt;height:11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635" t="1905" r="0" b="2540"/>
                <wp:wrapNone/>
                <wp:docPr id="730" name="Prostokąt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73904" id="Prostokąt 730" o:spid="_x0000_s1026" style="position:absolute;margin-left:496.8pt;margin-top:-9.85pt;width:19.55pt;height:11.6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6563360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1905" r="635" b="2540"/>
                <wp:wrapNone/>
                <wp:docPr id="729" name="Prostokąt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7C73" id="Prostokąt 729" o:spid="_x0000_s1026" style="position:absolute;margin-left:516.8pt;margin-top:-9.85pt;width:19.65pt;height:11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6818630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1905" r="2540" b="2540"/>
                <wp:wrapNone/>
                <wp:docPr id="728" name="Prostokąt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54582" id="Prostokąt 728" o:spid="_x0000_s1026" style="position:absolute;margin-left:536.9pt;margin-top:-9.85pt;width:19.65pt;height:11.6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7073900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3175" t="1905" r="0" b="2540"/>
                <wp:wrapNone/>
                <wp:docPr id="727" name="Prostokąt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CDC12" id="Prostokąt 727" o:spid="_x0000_s1026" style="position:absolute;margin-left:557pt;margin-top:-9.85pt;width:19.55pt;height:11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-128270</wp:posOffset>
                </wp:positionV>
                <wp:extent cx="7324090" cy="0"/>
                <wp:effectExtent l="10160" t="8255" r="9525" b="10795"/>
                <wp:wrapNone/>
                <wp:docPr id="726" name="Łącznik prosty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09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0ECE5" id="Łącznik prosty 72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0.1pt" to="577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5715" r="6350" b="5715"/>
                <wp:wrapNone/>
                <wp:docPr id="725" name="Łącznik prosty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0B9B8" id="Łącznik prosty 72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10.3pt" to="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5715" r="11430" b="5715"/>
                <wp:wrapNone/>
                <wp:docPr id="724" name="Łącznik prosty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3EDE" id="Łącznik prosty 72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-10.3pt" to="175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5715" r="13970" b="5715"/>
                <wp:wrapNone/>
                <wp:docPr id="723" name="Łącznik prosty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DF028" id="Łącznik prosty 72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-10.3pt" to="356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7324090" cy="0"/>
                <wp:effectExtent l="10160" t="9525" r="9525" b="9525"/>
                <wp:wrapNone/>
                <wp:docPr id="722" name="Łącznik prosty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9A84E" id="Łącznik prosty 72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pt" to="57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5715" r="6350" b="5715"/>
                <wp:wrapNone/>
                <wp:docPr id="721" name="Łącznik prosty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627D7" id="Łącznik prosty 72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-10.3pt" to="1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-130810</wp:posOffset>
                </wp:positionV>
                <wp:extent cx="0" cy="331470"/>
                <wp:effectExtent l="13335" t="5715" r="5715" b="5715"/>
                <wp:wrapNone/>
                <wp:docPr id="720" name="Łącznik prosty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4E361" id="Łącznik prosty 72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-10.3pt" to="30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-130810</wp:posOffset>
                </wp:positionV>
                <wp:extent cx="0" cy="331470"/>
                <wp:effectExtent l="13335" t="5715" r="5715" b="5715"/>
                <wp:wrapNone/>
                <wp:docPr id="719" name="Łącznik prosty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B6C85" id="Łącznik prosty 71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-10.3pt" to="4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5715" r="6985" b="5715"/>
                <wp:wrapNone/>
                <wp:docPr id="718" name="Łącznik prosty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01D3D" id="Łącznik prosty 71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-10.3pt" to="60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5715" r="6350" b="5715"/>
                <wp:wrapNone/>
                <wp:docPr id="717" name="Łącznik prosty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DC1FD" id="Łącznik prosty 71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-10.3pt" to="7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+6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5715" r="6350" b="5715"/>
                <wp:wrapNone/>
                <wp:docPr id="716" name="Łącznik prosty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34D3" id="Łącznik prosty 71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0.3pt" to="90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vE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5715" r="6350" b="5715"/>
                <wp:wrapNone/>
                <wp:docPr id="715" name="Łącznik prosty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1963B" id="Łącznik prosty 71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-10.3pt" to="10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5715" r="6350" b="5715"/>
                <wp:wrapNone/>
                <wp:docPr id="714" name="Łącznik prosty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9D11D" id="Łącznik prosty 71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pt,-10.3pt" to="120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Ci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-130810</wp:posOffset>
                </wp:positionV>
                <wp:extent cx="0" cy="331470"/>
                <wp:effectExtent l="13335" t="5715" r="5715" b="5715"/>
                <wp:wrapNone/>
                <wp:docPr id="713" name="Łącznik prosty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4F1C5" id="Łącznik prosty 71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5pt,-10.3pt" to="13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-130810</wp:posOffset>
                </wp:positionV>
                <wp:extent cx="0" cy="331470"/>
                <wp:effectExtent l="9525" t="5715" r="9525" b="5715"/>
                <wp:wrapNone/>
                <wp:docPr id="712" name="Łącznik prosty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A912" id="Łącznik prosty 71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-10.3pt" to="15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-130810</wp:posOffset>
                </wp:positionV>
                <wp:extent cx="0" cy="331470"/>
                <wp:effectExtent l="5715" t="5715" r="13335" b="5715"/>
                <wp:wrapNone/>
                <wp:docPr id="711" name="Łącznik prosty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E5A0" id="Łącznik prosty 711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-10.3pt" to="19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5715" r="6985" b="5715"/>
                <wp:wrapNone/>
                <wp:docPr id="710" name="Łącznik prosty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86B32" id="Łącznik prosty 71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-10.3pt" to="21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5715" r="8890" b="5715"/>
                <wp:wrapNone/>
                <wp:docPr id="709" name="Łącznik prosty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96D1" id="Łącznik prosty 70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-10.3pt" to="235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-130810</wp:posOffset>
                </wp:positionV>
                <wp:extent cx="0" cy="331470"/>
                <wp:effectExtent l="8255" t="5715" r="10795" b="5715"/>
                <wp:wrapNone/>
                <wp:docPr id="708" name="Łącznik prosty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2A1A0" id="Łącznik prosty 708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pt,-10.3pt" to="25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5715" r="13970" b="5715"/>
                <wp:wrapNone/>
                <wp:docPr id="707" name="Łącznik prosty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206B6" id="Łącznik prosty 70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9pt,-10.3pt" to="27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UP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5715" r="6985" b="5715"/>
                <wp:wrapNone/>
                <wp:docPr id="706" name="Łącznik prosty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9A97" id="Łącznik prosty 706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5pt,-10.3pt" to="29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Fx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5715" r="8890" b="5715"/>
                <wp:wrapNone/>
                <wp:docPr id="705" name="Łącznik prosty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8A1C1" id="Łącznik prosty 70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05pt,-10.3pt" to="31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-130810</wp:posOffset>
                </wp:positionV>
                <wp:extent cx="0" cy="331470"/>
                <wp:effectExtent l="6985" t="5715" r="12065" b="5715"/>
                <wp:wrapNone/>
                <wp:docPr id="704" name="Łącznik prosty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C505B" id="Łącznik prosty 70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05pt,-10.3pt" to="33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TX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5715" r="6350" b="5715"/>
                <wp:wrapNone/>
                <wp:docPr id="703" name="Łącznik prosty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35A76" id="Łącznik prosty 703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5pt,-10.3pt" to="376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BY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-130810</wp:posOffset>
                </wp:positionV>
                <wp:extent cx="0" cy="331470"/>
                <wp:effectExtent l="9525" t="5715" r="9525" b="5715"/>
                <wp:wrapNone/>
                <wp:docPr id="702" name="Łącznik prosty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D1493" id="Łącznik prosty 70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5pt,-10.3pt" to="396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Qm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5715" r="11430" b="5715"/>
                <wp:wrapNone/>
                <wp:docPr id="701" name="Łącznik prosty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B08DF" id="Łącznik prosty 70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5pt,-10.3pt" to="416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5715" r="13970" b="5715"/>
                <wp:wrapNone/>
                <wp:docPr id="700" name="Łącznik prosty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0ADA9" id="Łącznik prosty 70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4pt,-10.3pt" to="436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-130810</wp:posOffset>
                </wp:positionV>
                <wp:extent cx="0" cy="331470"/>
                <wp:effectExtent l="11430" t="5715" r="7620" b="5715"/>
                <wp:wrapNone/>
                <wp:docPr id="699" name="Łącznik prosty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63D7F" id="Łącznik prosty 69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4pt,-10.3pt" to="456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-130810</wp:posOffset>
                </wp:positionV>
                <wp:extent cx="0" cy="331470"/>
                <wp:effectExtent l="9525" t="5715" r="9525" b="5715"/>
                <wp:wrapNone/>
                <wp:docPr id="698" name="Łącznik prosty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289DA" id="Łącznik prosty 698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5pt,-10.3pt" to="476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" strokeweight=".15589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6306820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5715" r="11430" b="5715"/>
                <wp:wrapNone/>
                <wp:docPr id="697" name="Łącznik prosty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91B9F" id="Łącznik prosty 697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pt,-10.3pt" to="496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6560185</wp:posOffset>
                </wp:positionH>
                <wp:positionV relativeFrom="paragraph">
                  <wp:posOffset>-130810</wp:posOffset>
                </wp:positionV>
                <wp:extent cx="0" cy="331470"/>
                <wp:effectExtent l="13335" t="5715" r="5715" b="5715"/>
                <wp:wrapNone/>
                <wp:docPr id="696" name="Łącznik prosty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3F49F" id="Łącznik prosty 696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55pt,-10.3pt" to="516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5715" r="6985" b="5715"/>
                <wp:wrapNone/>
                <wp:docPr id="695" name="Łącznik prosty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C62C2" id="Łącznik prosty 69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7pt,-10.3pt" to="536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5715" r="8890" b="5715"/>
                <wp:wrapNone/>
                <wp:docPr id="694" name="Łącznik prosty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2C1A7" id="Łącznik prosty 69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-10.3pt" to="556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-130810</wp:posOffset>
                </wp:positionV>
                <wp:extent cx="0" cy="331470"/>
                <wp:effectExtent l="6350" t="5715" r="12700" b="5715"/>
                <wp:wrapNone/>
                <wp:docPr id="693" name="Łącznik prosty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57D7" id="Łącznik prosty 693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75pt,-10.3pt" to="576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" strokeweight=".15589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198120</wp:posOffset>
                </wp:positionV>
                <wp:extent cx="7324090" cy="0"/>
                <wp:effectExtent l="10160" t="10795" r="9525" b="8255"/>
                <wp:wrapNone/>
                <wp:docPr id="692" name="Łącznik prosty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ECBD9" id="Łącznik prosty 692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5.6pt" to="57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" strokeweight=".15592mm"/>
            </w:pict>
          </mc:Fallback>
        </mc:AlternateContent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7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Sierpień</w:t>
      </w:r>
    </w:p>
    <w:p w:rsidR="0071625A" w:rsidRDefault="0071625A" w:rsidP="0071625A">
      <w:pPr>
        <w:spacing w:line="19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00"/>
        <w:gridCol w:w="300"/>
        <w:gridCol w:w="300"/>
        <w:gridCol w:w="300"/>
        <w:gridCol w:w="300"/>
        <w:gridCol w:w="300"/>
        <w:gridCol w:w="300"/>
        <w:gridCol w:w="3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320"/>
      </w:tblGrid>
      <w:tr w:rsidR="0071625A" w:rsidTr="003D4AA5">
        <w:trPr>
          <w:trHeight w:val="279"/>
        </w:trPr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</w:tbl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0" t="635" r="0" b="0"/>
                <wp:wrapNone/>
                <wp:docPr id="691" name="Prostokąt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491EC" id="Prostokąt 691" o:spid="_x0000_s1026" style="position:absolute;margin-left:.7pt;margin-top:-9.85pt;width:14.6pt;height:11.5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0" t="635" r="0" b="0"/>
                <wp:wrapNone/>
                <wp:docPr id="690" name="Prostokąt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0E2C" id="Prostokąt 690" o:spid="_x0000_s1026" style="position:absolute;margin-left:15.75pt;margin-top:-9.85pt;width:14.55pt;height:11.5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njKA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0" t="635" r="0" b="0"/>
                <wp:wrapNone/>
                <wp:docPr id="689" name="Prostokąt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0F3FD" id="Prostokąt 689" o:spid="_x0000_s1026" style="position:absolute;margin-left:30.75pt;margin-top:-9.85pt;width:14.6pt;height:11.5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-125095</wp:posOffset>
                </wp:positionV>
                <wp:extent cx="183515" cy="146685"/>
                <wp:effectExtent l="0" t="635" r="0" b="0"/>
                <wp:wrapNone/>
                <wp:docPr id="688" name="Prostokąt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1FED" id="Prostokąt 688" o:spid="_x0000_s1026" style="position:absolute;margin-left:45.8pt;margin-top:-9.85pt;width:14.45pt;height:11.5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0" t="635" r="0" b="0"/>
                <wp:wrapNone/>
                <wp:docPr id="687" name="Prostokąt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01D8F" id="Prostokąt 687" o:spid="_x0000_s1026" style="position:absolute;margin-left:60.7pt;margin-top:-9.85pt;width:14.55pt;height:11.5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0" t="635" r="0" b="0"/>
                <wp:wrapNone/>
                <wp:docPr id="686" name="Prostokąt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4B734" id="Prostokąt 686" o:spid="_x0000_s1026" style="position:absolute;margin-left:75.7pt;margin-top:-9.85pt;width:14.55pt;height:11.5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Qr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0" t="635" r="0" b="0"/>
                <wp:wrapNone/>
                <wp:docPr id="685" name="Prostokąt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DAE24" id="Prostokąt 685" o:spid="_x0000_s1026" style="position:absolute;margin-left:90.7pt;margin-top:-9.85pt;width:14.6pt;height:11.5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0" t="635" r="0" b="0"/>
                <wp:wrapNone/>
                <wp:docPr id="684" name="Prostokąt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48BC9" id="Prostokąt 684" o:spid="_x0000_s1026" style="position:absolute;margin-left:105.75pt;margin-top:-9.85pt;width:14.55pt;height:11.5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GX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-125095</wp:posOffset>
                </wp:positionV>
                <wp:extent cx="183515" cy="146685"/>
                <wp:effectExtent l="0" t="635" r="635" b="0"/>
                <wp:wrapNone/>
                <wp:docPr id="683" name="Prostokąt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4F13" id="Prostokąt 683" o:spid="_x0000_s1026" style="position:absolute;margin-left:120.75pt;margin-top:-9.85pt;width:14.45pt;height:11.5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635" r="2540" b="0"/>
                <wp:wrapNone/>
                <wp:docPr id="682" name="Prostokąt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BE653" id="Prostokąt 682" o:spid="_x0000_s1026" style="position:absolute;margin-left:135.75pt;margin-top:-9.85pt;width:19.55pt;height:11.5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175" t="635" r="4445" b="0"/>
                <wp:wrapNone/>
                <wp:docPr id="681" name="Prostokąt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D645" id="Prostokąt 681" o:spid="_x0000_s1026" style="position:absolute;margin-left:155.75pt;margin-top:-9.85pt;width:19.65pt;height:11.5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1270" t="635" r="0" b="0"/>
                <wp:wrapNone/>
                <wp:docPr id="680" name="Prostokąt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99254" id="Prostokąt 680" o:spid="_x0000_s1026" style="position:absolute;margin-left:175.85pt;margin-top:-9.85pt;width:19.65pt;height:11.5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-125095</wp:posOffset>
                </wp:positionV>
                <wp:extent cx="248920" cy="146685"/>
                <wp:effectExtent l="0" t="635" r="0" b="0"/>
                <wp:wrapNone/>
                <wp:docPr id="679" name="Prostokąt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5E82" id="Prostokąt 679" o:spid="_x0000_s1026" style="position:absolute;margin-left:195.9pt;margin-top:-9.85pt;width:19.6pt;height:11.5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635" r="1905" b="0"/>
                <wp:wrapNone/>
                <wp:docPr id="678" name="Prostokąt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80A2" id="Prostokąt 678" o:spid="_x0000_s1026" style="position:absolute;margin-left:215.95pt;margin-top:-9.85pt;width:19.65pt;height:11.5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810" t="635" r="3810" b="0"/>
                <wp:wrapNone/>
                <wp:docPr id="677" name="Prostokąt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2CF7" id="Prostokąt 677" o:spid="_x0000_s1026" style="position:absolute;margin-left:236.05pt;margin-top:-9.85pt;width:19.65pt;height:11.5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1270" t="635" r="0" b="0"/>
                <wp:wrapNone/>
                <wp:docPr id="676" name="Prostokąt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9E89C" id="Prostokąt 676" o:spid="_x0000_s1026" style="position:absolute;margin-left:256.1pt;margin-top:-9.85pt;width:19.55pt;height:11.5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8Y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635" r="0" b="0"/>
                <wp:wrapNone/>
                <wp:docPr id="675" name="Prostokąt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E525" id="Prostokąt 675" o:spid="_x0000_s1026" style="position:absolute;margin-left:276.1pt;margin-top:-9.85pt;width:19.65pt;height:11.5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635" r="1905" b="0"/>
                <wp:wrapNone/>
                <wp:docPr id="674" name="Prostokąt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73AD5" id="Prostokąt 674" o:spid="_x0000_s1026" style="position:absolute;margin-left:296.2pt;margin-top:-9.85pt;width:19.65pt;height:11.5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3810" t="635" r="0" b="0"/>
                <wp:wrapNone/>
                <wp:docPr id="673" name="Prostokąt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D519" id="Prostokąt 673" o:spid="_x0000_s1026" style="position:absolute;margin-left:316.3pt;margin-top:-9.85pt;width:19.55pt;height:11.5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635" r="0" b="0"/>
                <wp:wrapNone/>
                <wp:docPr id="672" name="Prostokąt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FC820" id="Prostokąt 672" o:spid="_x0000_s1026" style="position:absolute;margin-left:336.25pt;margin-top:-9.85pt;width:19.65pt;height:11.5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-125095</wp:posOffset>
                </wp:positionV>
                <wp:extent cx="250190" cy="146685"/>
                <wp:effectExtent l="0" t="635" r="0" b="0"/>
                <wp:wrapNone/>
                <wp:docPr id="671" name="Prostokąt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F3E9" id="Prostokąt 671" o:spid="_x0000_s1026" style="position:absolute;margin-left:356.35pt;margin-top:-9.85pt;width:19.7pt;height:11.5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635" r="3175" b="0"/>
                <wp:wrapNone/>
                <wp:docPr id="670" name="Prostokąt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4DB91" id="Prostokąt 670" o:spid="_x0000_s1026" style="position:absolute;margin-left:376.45pt;margin-top:-9.85pt;width:19.55pt;height:11.5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EHKA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2540" t="635" r="0" b="0"/>
                <wp:wrapNone/>
                <wp:docPr id="669" name="Prostokąt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1B29" id="Prostokąt 669" o:spid="_x0000_s1026" style="position:absolute;margin-left:396.45pt;margin-top:-9.85pt;width:19.65pt;height:11.5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f7Kw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635" t="635" r="0" b="0"/>
                <wp:wrapNone/>
                <wp:docPr id="668" name="Prostokąt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79C24" id="Prostokąt 668" o:spid="_x0000_s1026" style="position:absolute;margin-left:416.55pt;margin-top:-9.85pt;width:19.55pt;height:11.5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635" r="635" b="0"/>
                <wp:wrapNone/>
                <wp:docPr id="667" name="Prostokąt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0E5CA" id="Prostokąt 667" o:spid="_x0000_s1026" style="position:absolute;margin-left:436.65pt;margin-top:-9.85pt;width:19.55pt;height:11.5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aR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-125095</wp:posOffset>
                </wp:positionV>
                <wp:extent cx="250190" cy="146685"/>
                <wp:effectExtent l="4445" t="635" r="2540" b="0"/>
                <wp:wrapNone/>
                <wp:docPr id="666" name="Prostokąt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EEF5" id="Prostokąt 666" o:spid="_x0000_s1026" style="position:absolute;margin-left:456.6pt;margin-top:-9.85pt;width:19.7pt;height:11.5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2540" t="635" r="0" b="0"/>
                <wp:wrapNone/>
                <wp:docPr id="665" name="Prostokąt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D9719" id="Prostokąt 665" o:spid="_x0000_s1026" style="position:absolute;margin-left:476.7pt;margin-top:-9.85pt;width:19.65pt;height:11.5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635" t="635" r="0" b="0"/>
                <wp:wrapNone/>
                <wp:docPr id="664" name="Prostokąt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2D7F2" id="Prostokąt 664" o:spid="_x0000_s1026" style="position:absolute;margin-left:496.8pt;margin-top:-9.85pt;width:19.55pt;height:11.5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6563360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635" r="635" b="0"/>
                <wp:wrapNone/>
                <wp:docPr id="663" name="Prostokąt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C2B40" id="Prostokąt 663" o:spid="_x0000_s1026" style="position:absolute;margin-left:516.8pt;margin-top:-9.85pt;width:19.65pt;height:11.5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6818630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635" r="2540" b="0"/>
                <wp:wrapNone/>
                <wp:docPr id="662" name="Prostokąt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135E3" id="Prostokąt 662" o:spid="_x0000_s1026" style="position:absolute;margin-left:536.9pt;margin-top:-9.85pt;width:19.65pt;height:11.5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6FKw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7073900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3175" t="635" r="0" b="0"/>
                <wp:wrapNone/>
                <wp:docPr id="661" name="Prostokąt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B3F32" id="Prostokąt 661" o:spid="_x0000_s1026" style="position:absolute;margin-left:557pt;margin-top:-9.85pt;width:19.55pt;height:11.5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-129540</wp:posOffset>
                </wp:positionV>
                <wp:extent cx="7324090" cy="0"/>
                <wp:effectExtent l="10160" t="5715" r="9525" b="13335"/>
                <wp:wrapNone/>
                <wp:docPr id="660" name="Łącznik prosty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09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E407C" id="Łącznik prosty 660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0.2pt" to="577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-132080</wp:posOffset>
                </wp:positionV>
                <wp:extent cx="0" cy="331470"/>
                <wp:effectExtent l="12700" t="12700" r="6350" b="8255"/>
                <wp:wrapNone/>
                <wp:docPr id="659" name="Łącznik prosty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0A876" id="Łącznik prosty 65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10.4pt" to="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-132080</wp:posOffset>
                </wp:positionV>
                <wp:extent cx="0" cy="331470"/>
                <wp:effectExtent l="7620" t="12700" r="11430" b="8255"/>
                <wp:wrapNone/>
                <wp:docPr id="658" name="Łącznik prosty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D6DEB" id="Łącznik prosty 658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-10.4pt" to="175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-132080</wp:posOffset>
                </wp:positionV>
                <wp:extent cx="0" cy="331470"/>
                <wp:effectExtent l="5080" t="12700" r="13970" b="8255"/>
                <wp:wrapNone/>
                <wp:docPr id="657" name="Łącznik prosty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267FC" id="Łącznik prosty 657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-10.4pt" to="356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7324090" cy="0"/>
                <wp:effectExtent l="10160" t="6985" r="9525" b="12065"/>
                <wp:wrapNone/>
                <wp:docPr id="656" name="Łącznik prosty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DF939" id="Łącznik prosty 656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9pt" to="57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-132080</wp:posOffset>
                </wp:positionV>
                <wp:extent cx="0" cy="331470"/>
                <wp:effectExtent l="12700" t="12700" r="6350" b="8255"/>
                <wp:wrapNone/>
                <wp:docPr id="655" name="Łącznik prosty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60347" id="Łącznik prosty 655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-10.4pt" to="1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-132080</wp:posOffset>
                </wp:positionV>
                <wp:extent cx="0" cy="331470"/>
                <wp:effectExtent l="13335" t="12700" r="5715" b="8255"/>
                <wp:wrapNone/>
                <wp:docPr id="654" name="Łącznik prosty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F84AD" id="Łącznik prosty 65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-10.4pt" to="30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-132080</wp:posOffset>
                </wp:positionV>
                <wp:extent cx="0" cy="331470"/>
                <wp:effectExtent l="13335" t="12700" r="5715" b="8255"/>
                <wp:wrapNone/>
                <wp:docPr id="653" name="Łącznik prosty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84A44" id="Łącznik prosty 653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-10.4pt" to="45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-132080</wp:posOffset>
                </wp:positionV>
                <wp:extent cx="0" cy="331470"/>
                <wp:effectExtent l="12065" t="12700" r="6985" b="8255"/>
                <wp:wrapNone/>
                <wp:docPr id="652" name="Łącznik prosty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BADA6" id="Łącznik prosty 652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-10.4pt" to="60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-132080</wp:posOffset>
                </wp:positionV>
                <wp:extent cx="0" cy="331470"/>
                <wp:effectExtent l="12700" t="12700" r="6350" b="8255"/>
                <wp:wrapNone/>
                <wp:docPr id="651" name="Łącznik prosty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1784B" id="Łącznik prosty 651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-10.4pt" to="7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-132080</wp:posOffset>
                </wp:positionV>
                <wp:extent cx="0" cy="331470"/>
                <wp:effectExtent l="12700" t="12700" r="6350" b="8255"/>
                <wp:wrapNone/>
                <wp:docPr id="650" name="Łącznik prosty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2F6D" id="Łącznik prosty 650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0.4pt" to="90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-132080</wp:posOffset>
                </wp:positionV>
                <wp:extent cx="0" cy="331470"/>
                <wp:effectExtent l="12700" t="12700" r="6350" b="8255"/>
                <wp:wrapNone/>
                <wp:docPr id="649" name="Łącznik prosty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2257B" id="Łącznik prosty 64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-10.4pt" to="10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-132080</wp:posOffset>
                </wp:positionV>
                <wp:extent cx="0" cy="331470"/>
                <wp:effectExtent l="12700" t="12700" r="6350" b="8255"/>
                <wp:wrapNone/>
                <wp:docPr id="648" name="Łącznik prosty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AC280" id="Łącznik prosty 648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pt,-10.4pt" to="120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-132080</wp:posOffset>
                </wp:positionV>
                <wp:extent cx="0" cy="331470"/>
                <wp:effectExtent l="13335" t="12700" r="5715" b="8255"/>
                <wp:wrapNone/>
                <wp:docPr id="647" name="Łącznik prosty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AA47" id="Łącznik prosty 647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5pt,-10.4pt" to="135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2l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-132080</wp:posOffset>
                </wp:positionV>
                <wp:extent cx="0" cy="331470"/>
                <wp:effectExtent l="9525" t="12700" r="9525" b="8255"/>
                <wp:wrapNone/>
                <wp:docPr id="646" name="Łącznik prosty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BEF62" id="Łącznik prosty 646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-10.4pt" to="1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-132080</wp:posOffset>
                </wp:positionV>
                <wp:extent cx="0" cy="331470"/>
                <wp:effectExtent l="5715" t="12700" r="13335" b="8255"/>
                <wp:wrapNone/>
                <wp:docPr id="645" name="Łącznik prosty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1E910" id="Łącznik prosty 645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-10.4pt" to="195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-132080</wp:posOffset>
                </wp:positionV>
                <wp:extent cx="0" cy="331470"/>
                <wp:effectExtent l="12065" t="12700" r="6985" b="8255"/>
                <wp:wrapNone/>
                <wp:docPr id="644" name="Łącznik prosty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E7107" id="Łącznik prosty 64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-10.4pt" to="215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K9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-132080</wp:posOffset>
                </wp:positionV>
                <wp:extent cx="0" cy="331470"/>
                <wp:effectExtent l="10160" t="12700" r="8890" b="8255"/>
                <wp:wrapNone/>
                <wp:docPr id="643" name="Łącznik prosty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145B1" id="Łącznik prosty 643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-10.4pt" to="235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Yy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-132080</wp:posOffset>
                </wp:positionV>
                <wp:extent cx="0" cy="331470"/>
                <wp:effectExtent l="8255" t="12700" r="10795" b="8255"/>
                <wp:wrapNone/>
                <wp:docPr id="642" name="Łącznik prosty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A6825" id="Łącznik prosty 642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pt,-10.4pt" to="25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JM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-132080</wp:posOffset>
                </wp:positionV>
                <wp:extent cx="0" cy="331470"/>
                <wp:effectExtent l="5080" t="12700" r="13970" b="8255"/>
                <wp:wrapNone/>
                <wp:docPr id="641" name="Łącznik prosty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31F2F" id="Łącznik prosty 641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9pt,-10.4pt" to="27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-132080</wp:posOffset>
                </wp:positionV>
                <wp:extent cx="0" cy="331470"/>
                <wp:effectExtent l="12065" t="12700" r="6985" b="8255"/>
                <wp:wrapNone/>
                <wp:docPr id="640" name="Łącznik prosty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9092E" id="Łącznik prosty 640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5pt,-10.4pt" to="295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-132080</wp:posOffset>
                </wp:positionV>
                <wp:extent cx="0" cy="331470"/>
                <wp:effectExtent l="10160" t="12700" r="8890" b="8255"/>
                <wp:wrapNone/>
                <wp:docPr id="639" name="Łącznik prosty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9EADB" id="Łącznik prosty 63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05pt,-10.4pt" to="316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-132080</wp:posOffset>
                </wp:positionV>
                <wp:extent cx="0" cy="331470"/>
                <wp:effectExtent l="6985" t="12700" r="12065" b="8255"/>
                <wp:wrapNone/>
                <wp:docPr id="638" name="Łącznik prosty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E4B43" id="Łącznik prosty 63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05pt,-10.4pt" to="336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-132080</wp:posOffset>
                </wp:positionV>
                <wp:extent cx="0" cy="331470"/>
                <wp:effectExtent l="12700" t="12700" r="6350" b="8255"/>
                <wp:wrapNone/>
                <wp:docPr id="637" name="Łącznik prosty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804C9" id="Łącznik prosty 637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5pt,-10.4pt" to="37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73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-132080</wp:posOffset>
                </wp:positionV>
                <wp:extent cx="0" cy="331470"/>
                <wp:effectExtent l="9525" t="12700" r="9525" b="8255"/>
                <wp:wrapNone/>
                <wp:docPr id="636" name="Łącznik prosty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9C5A2" id="Łącznik prosty 636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5pt,-10.4pt" to="39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-132080</wp:posOffset>
                </wp:positionV>
                <wp:extent cx="0" cy="331470"/>
                <wp:effectExtent l="7620" t="12700" r="11430" b="8255"/>
                <wp:wrapNone/>
                <wp:docPr id="635" name="Łącznik prosty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F16D" id="Łącznik prosty 635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5pt,-10.4pt" to="416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-132080</wp:posOffset>
                </wp:positionV>
                <wp:extent cx="0" cy="331470"/>
                <wp:effectExtent l="5080" t="12700" r="13970" b="8255"/>
                <wp:wrapNone/>
                <wp:docPr id="634" name="Łącznik prosty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96F1B" id="Łącznik prosty 6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4pt,-10.4pt" to="436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8v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-132080</wp:posOffset>
                </wp:positionV>
                <wp:extent cx="0" cy="331470"/>
                <wp:effectExtent l="11430" t="12700" r="7620" b="8255"/>
                <wp:wrapNone/>
                <wp:docPr id="633" name="Łącznik prosty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33DC1" id="Łącznik prosty 633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4pt,-10.4pt" to="456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Vg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-132080</wp:posOffset>
                </wp:positionV>
                <wp:extent cx="0" cy="331470"/>
                <wp:effectExtent l="9525" t="12700" r="9525" b="8255"/>
                <wp:wrapNone/>
                <wp:docPr id="632" name="Łącznik prosty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A490A" id="Łącznik prosty 632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5pt,-10.4pt" to="476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hO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" strokeweight=".15589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6306820</wp:posOffset>
                </wp:positionH>
                <wp:positionV relativeFrom="paragraph">
                  <wp:posOffset>-132080</wp:posOffset>
                </wp:positionV>
                <wp:extent cx="0" cy="331470"/>
                <wp:effectExtent l="7620" t="12700" r="11430" b="8255"/>
                <wp:wrapNone/>
                <wp:docPr id="631" name="Łącznik prosty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62458" id="Łącznik prosty 631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pt,-10.4pt" to="496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6560185</wp:posOffset>
                </wp:positionH>
                <wp:positionV relativeFrom="paragraph">
                  <wp:posOffset>-132080</wp:posOffset>
                </wp:positionV>
                <wp:extent cx="0" cy="331470"/>
                <wp:effectExtent l="13335" t="12700" r="5715" b="8255"/>
                <wp:wrapNone/>
                <wp:docPr id="630" name="Łącznik prosty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00FB" id="Łącznik prosty 630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55pt,-10.4pt" to="516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-132080</wp:posOffset>
                </wp:positionV>
                <wp:extent cx="0" cy="331470"/>
                <wp:effectExtent l="12065" t="12700" r="6985" b="8255"/>
                <wp:wrapNone/>
                <wp:docPr id="629" name="Łącznik prosty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2AA39" id="Łącznik prosty 62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7pt,-10.4pt" to="536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-132080</wp:posOffset>
                </wp:positionV>
                <wp:extent cx="0" cy="331470"/>
                <wp:effectExtent l="10160" t="12700" r="8890" b="8255"/>
                <wp:wrapNone/>
                <wp:docPr id="628" name="Łącznik prosty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F4EAC" id="Łącznik prosty 628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-10.4pt" to="556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-132080</wp:posOffset>
                </wp:positionV>
                <wp:extent cx="0" cy="331470"/>
                <wp:effectExtent l="6350" t="12700" r="12700" b="8255"/>
                <wp:wrapNone/>
                <wp:docPr id="627" name="Łącznik prosty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F54AC" id="Łącznik prosty 627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75pt,-10.4pt" to="576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0S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" strokeweight=".15589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196850</wp:posOffset>
                </wp:positionV>
                <wp:extent cx="7324090" cy="0"/>
                <wp:effectExtent l="10160" t="8255" r="9525" b="10795"/>
                <wp:wrapNone/>
                <wp:docPr id="626" name="Łącznik prosty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56F2C" id="Łącznik prosty 626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5.5pt" to="57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" strokeweight=".15592mm"/>
            </w:pict>
          </mc:Fallback>
        </mc:AlternateContent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67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Wrzesień</w:t>
      </w:r>
    </w:p>
    <w:p w:rsidR="0071625A" w:rsidRDefault="0071625A" w:rsidP="0071625A">
      <w:pPr>
        <w:spacing w:line="19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00"/>
        <w:gridCol w:w="300"/>
        <w:gridCol w:w="300"/>
        <w:gridCol w:w="300"/>
        <w:gridCol w:w="300"/>
        <w:gridCol w:w="300"/>
        <w:gridCol w:w="300"/>
        <w:gridCol w:w="3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  <w:gridCol w:w="400"/>
        <w:gridCol w:w="400"/>
        <w:gridCol w:w="400"/>
        <w:gridCol w:w="320"/>
      </w:tblGrid>
      <w:tr w:rsidR="0071625A" w:rsidTr="003D4AA5">
        <w:trPr>
          <w:trHeight w:val="279"/>
        </w:trPr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0" t="0" r="0" b="0"/>
                <wp:wrapNone/>
                <wp:docPr id="625" name="Prostokąt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77012" id="Prostokąt 625" o:spid="_x0000_s1026" style="position:absolute;margin-left:.7pt;margin-top:-9.85pt;width:14.6pt;height:11.5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0" t="0" r="0" b="0"/>
                <wp:wrapNone/>
                <wp:docPr id="624" name="Prostokąt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9E3E2" id="Prostokąt 624" o:spid="_x0000_s1026" style="position:absolute;margin-left:15.75pt;margin-top:-9.85pt;width:14.55pt;height:11.5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3u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0" t="0" r="0" b="0"/>
                <wp:wrapNone/>
                <wp:docPr id="623" name="Prostokąt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076F" id="Prostokąt 623" o:spid="_x0000_s1026" style="position:absolute;margin-left:30.75pt;margin-top:-9.85pt;width:14.6pt;height:11.5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-125095</wp:posOffset>
                </wp:positionV>
                <wp:extent cx="183515" cy="146685"/>
                <wp:effectExtent l="0" t="0" r="0" b="0"/>
                <wp:wrapNone/>
                <wp:docPr id="622" name="Prostokąt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4F487" id="Prostokąt 622" o:spid="_x0000_s1026" style="position:absolute;margin-left:45.8pt;margin-top:-9.85pt;width:14.45pt;height:11.5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0" t="0" r="0" b="0"/>
                <wp:wrapNone/>
                <wp:docPr id="621" name="Prostokąt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BBDBC" id="Prostokąt 621" o:spid="_x0000_s1026" style="position:absolute;margin-left:60.7pt;margin-top:-9.85pt;width:14.55pt;height:11.5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0" t="0" r="0" b="0"/>
                <wp:wrapNone/>
                <wp:docPr id="620" name="Prostokąt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AE21E" id="Prostokąt 620" o:spid="_x0000_s1026" style="position:absolute;margin-left:75.7pt;margin-top:-9.85pt;width:14.55pt;height:11.5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0" t="0" r="0" b="0"/>
                <wp:wrapNone/>
                <wp:docPr id="619" name="Prostokąt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62AC8" id="Prostokąt 619" o:spid="_x0000_s1026" style="position:absolute;margin-left:90.7pt;margin-top:-9.85pt;width:14.6pt;height:11.5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0" t="0" r="0" b="0"/>
                <wp:wrapNone/>
                <wp:docPr id="618" name="Prostokąt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CB261" id="Prostokąt 618" o:spid="_x0000_s1026" style="position:absolute;margin-left:105.75pt;margin-top:-9.85pt;width:14.55pt;height:11.5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-125095</wp:posOffset>
                </wp:positionV>
                <wp:extent cx="183515" cy="146685"/>
                <wp:effectExtent l="0" t="0" r="635" b="0"/>
                <wp:wrapNone/>
                <wp:docPr id="617" name="Prostokąt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11C18" id="Prostokąt 617" o:spid="_x0000_s1026" style="position:absolute;margin-left:120.75pt;margin-top:-9.85pt;width:14.45pt;height:11.5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0" r="2540" b="0"/>
                <wp:wrapNone/>
                <wp:docPr id="616" name="Prostokąt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6E99" id="Prostokąt 616" o:spid="_x0000_s1026" style="position:absolute;margin-left:135.75pt;margin-top:-9.85pt;width:19.55pt;height:11.5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175" t="0" r="4445" b="0"/>
                <wp:wrapNone/>
                <wp:docPr id="615" name="Prostokąt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9777E" id="Prostokąt 615" o:spid="_x0000_s1026" style="position:absolute;margin-left:155.75pt;margin-top:-9.85pt;width:19.65pt;height:11.5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1270" t="0" r="0" b="0"/>
                <wp:wrapNone/>
                <wp:docPr id="614" name="Prostokąt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40DFF" id="Prostokąt 614" o:spid="_x0000_s1026" style="position:absolute;margin-left:175.85pt;margin-top:-9.85pt;width:19.65pt;height:11.5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-125095</wp:posOffset>
                </wp:positionV>
                <wp:extent cx="248920" cy="146685"/>
                <wp:effectExtent l="0" t="0" r="0" b="0"/>
                <wp:wrapNone/>
                <wp:docPr id="613" name="Prostokąt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F1A7" id="Prostokąt 613" o:spid="_x0000_s1026" style="position:absolute;margin-left:195.9pt;margin-top:-9.85pt;width:19.6pt;height:11.5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1905" b="0"/>
                <wp:wrapNone/>
                <wp:docPr id="612" name="Prostokąt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FD9B" id="Prostokąt 612" o:spid="_x0000_s1026" style="position:absolute;margin-left:215.95pt;margin-top:-9.85pt;width:19.65pt;height:11.5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810" t="0" r="3810" b="0"/>
                <wp:wrapNone/>
                <wp:docPr id="611" name="Prostokąt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3A48" id="Prostokąt 611" o:spid="_x0000_s1026" style="position:absolute;margin-left:236.05pt;margin-top:-9.85pt;width:19.65pt;height:11.5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1270" t="0" r="0" b="0"/>
                <wp:wrapNone/>
                <wp:docPr id="610" name="Prostokąt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B6A2" id="Prostokąt 610" o:spid="_x0000_s1026" style="position:absolute;margin-left:256.1pt;margin-top:-9.85pt;width:19.55pt;height:11.5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0" b="0"/>
                <wp:wrapNone/>
                <wp:docPr id="609" name="Prostokąt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695A" id="Prostokąt 609" o:spid="_x0000_s1026" style="position:absolute;margin-left:276.1pt;margin-top:-9.85pt;width:19.65pt;height:11.5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xlKw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1905" b="0"/>
                <wp:wrapNone/>
                <wp:docPr id="608" name="Prostokąt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27F37" id="Prostokąt 608" o:spid="_x0000_s1026" style="position:absolute;margin-left:296.2pt;margin-top:-9.85pt;width:19.65pt;height:11.5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Y7Kg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3810" t="0" r="0" b="0"/>
                <wp:wrapNone/>
                <wp:docPr id="607" name="Prostokąt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B36CC" id="Prostokąt 607" o:spid="_x0000_s1026" style="position:absolute;margin-left:316.3pt;margin-top:-9.85pt;width:19.55pt;height:11.5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0P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0" b="0"/>
                <wp:wrapNone/>
                <wp:docPr id="606" name="Prostokąt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3580" id="Prostokąt 606" o:spid="_x0000_s1026" style="position:absolute;margin-left:336.25pt;margin-top:-9.85pt;width:19.65pt;height:11.5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64Kw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-125095</wp:posOffset>
                </wp:positionV>
                <wp:extent cx="250190" cy="146685"/>
                <wp:effectExtent l="0" t="0" r="0" b="0"/>
                <wp:wrapNone/>
                <wp:docPr id="605" name="Prostokąt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083B3" id="Prostokąt 605" o:spid="_x0000_s1026" style="position:absolute;margin-left:356.35pt;margin-top:-9.85pt;width:19.7pt;height:11.5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0" r="3175" b="0"/>
                <wp:wrapNone/>
                <wp:docPr id="604" name="Prostokąt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3B5A8" id="Prostokąt 604" o:spid="_x0000_s1026" style="position:absolute;margin-left:376.45pt;margin-top:-9.85pt;width:19.55pt;height:11.5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2540" t="0" r="0" b="0"/>
                <wp:wrapNone/>
                <wp:docPr id="603" name="Prostokąt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E9650" id="Prostokąt 603" o:spid="_x0000_s1026" style="position:absolute;margin-left:396.45pt;margin-top:-9.85pt;width:19.65pt;height:11.5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635" t="0" r="0" b="0"/>
                <wp:wrapNone/>
                <wp:docPr id="602" name="Prostokąt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8FABA" id="Prostokąt 602" o:spid="_x0000_s1026" style="position:absolute;margin-left:416.55pt;margin-top:-9.85pt;width:19.55pt;height:11.5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0" r="635" b="0"/>
                <wp:wrapNone/>
                <wp:docPr id="601" name="Prostokąt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FC11" id="Prostokąt 601" o:spid="_x0000_s1026" style="position:absolute;margin-left:436.65pt;margin-top:-9.85pt;width:19.55pt;height:11.5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-125095</wp:posOffset>
                </wp:positionV>
                <wp:extent cx="250190" cy="146685"/>
                <wp:effectExtent l="4445" t="0" r="2540" b="0"/>
                <wp:wrapNone/>
                <wp:docPr id="600" name="Prostokąt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B853B" id="Prostokąt 600" o:spid="_x0000_s1026" style="position:absolute;margin-left:456.6pt;margin-top:-9.85pt;width:19.7pt;height:11.5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2540" t="0" r="0" b="0"/>
                <wp:wrapNone/>
                <wp:docPr id="599" name="Prostokąt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A9065" id="Prostokąt 599" o:spid="_x0000_s1026" style="position:absolute;margin-left:476.7pt;margin-top:-9.85pt;width:19.65pt;height:11.5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TiKg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635" t="0" r="0" b="0"/>
                <wp:wrapNone/>
                <wp:docPr id="598" name="Prostokąt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B009" id="Prostokąt 598" o:spid="_x0000_s1026" style="position:absolute;margin-left:496.8pt;margin-top:-9.85pt;width:19.55pt;height:11.5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6563360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635" b="0"/>
                <wp:wrapNone/>
                <wp:docPr id="597" name="Prostokąt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617A" id="Prostokąt 597" o:spid="_x0000_s1026" style="position:absolute;margin-left:516.8pt;margin-top:-9.85pt;width:19.65pt;height:11.5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column">
                  <wp:posOffset>6818630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2540" b="0"/>
                <wp:wrapNone/>
                <wp:docPr id="596" name="Prostokąt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608D" id="Prostokąt 596" o:spid="_x0000_s1026" style="position:absolute;margin-left:536.9pt;margin-top:-9.85pt;width:19.65pt;height:11.5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Y/Kg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-128270</wp:posOffset>
                </wp:positionV>
                <wp:extent cx="7070090" cy="0"/>
                <wp:effectExtent l="10160" t="13335" r="6350" b="5715"/>
                <wp:wrapNone/>
                <wp:docPr id="595" name="Łącznik prosty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6B679" id="Łącznik prosty 595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0.1pt" to="557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-130810</wp:posOffset>
                </wp:positionV>
                <wp:extent cx="0" cy="330200"/>
                <wp:effectExtent l="12700" t="10795" r="6350" b="11430"/>
                <wp:wrapNone/>
                <wp:docPr id="594" name="Łącznik prosty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BE065" id="Łącznik prosty 59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10.3pt" to="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-130810</wp:posOffset>
                </wp:positionV>
                <wp:extent cx="0" cy="330200"/>
                <wp:effectExtent l="7620" t="10795" r="11430" b="11430"/>
                <wp:wrapNone/>
                <wp:docPr id="593" name="Łącznik prosty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F42FC" id="Łącznik prosty 593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-10.3pt" to="175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-130810</wp:posOffset>
                </wp:positionV>
                <wp:extent cx="0" cy="330200"/>
                <wp:effectExtent l="5080" t="10795" r="13970" b="11430"/>
                <wp:wrapNone/>
                <wp:docPr id="592" name="Łącznik prosty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87EB" id="Łącznik prosty 592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-10.3pt" to="356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7070090" cy="0"/>
                <wp:effectExtent l="10160" t="13335" r="6350" b="5715"/>
                <wp:wrapNone/>
                <wp:docPr id="591" name="Łącznik prosty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97F32" id="Łącznik prosty 591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9pt" to="55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-130810</wp:posOffset>
                </wp:positionV>
                <wp:extent cx="0" cy="330200"/>
                <wp:effectExtent l="12700" t="10795" r="6350" b="11430"/>
                <wp:wrapNone/>
                <wp:docPr id="590" name="Łącznik prosty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E0876" id="Łącznik prosty 590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-10.3pt" to="1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-130810</wp:posOffset>
                </wp:positionV>
                <wp:extent cx="0" cy="330200"/>
                <wp:effectExtent l="13335" t="10795" r="5715" b="11430"/>
                <wp:wrapNone/>
                <wp:docPr id="589" name="Łącznik prosty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DA2FC" id="Łącznik prosty 58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-10.3pt" to="30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-130810</wp:posOffset>
                </wp:positionV>
                <wp:extent cx="0" cy="330200"/>
                <wp:effectExtent l="13335" t="10795" r="5715" b="11430"/>
                <wp:wrapNone/>
                <wp:docPr id="588" name="Łącznik prosty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6D26D" id="Łącznik prosty 588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-10.3pt" to="45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-130810</wp:posOffset>
                </wp:positionV>
                <wp:extent cx="0" cy="330200"/>
                <wp:effectExtent l="12065" t="10795" r="6985" b="11430"/>
                <wp:wrapNone/>
                <wp:docPr id="587" name="Łącznik prosty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3AC18" id="Łącznik prosty 587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-10.3pt" to="60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-130810</wp:posOffset>
                </wp:positionV>
                <wp:extent cx="0" cy="330200"/>
                <wp:effectExtent l="12700" t="10795" r="6350" b="11430"/>
                <wp:wrapNone/>
                <wp:docPr id="586" name="Łącznik prosty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C49D7" id="Łącznik prosty 586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-10.3pt" to="7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-130810</wp:posOffset>
                </wp:positionV>
                <wp:extent cx="0" cy="330200"/>
                <wp:effectExtent l="12700" t="10795" r="6350" b="11430"/>
                <wp:wrapNone/>
                <wp:docPr id="585" name="Łącznik prosty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9E941" id="Łącznik prosty 585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0.3pt" to="90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-130810</wp:posOffset>
                </wp:positionV>
                <wp:extent cx="0" cy="330200"/>
                <wp:effectExtent l="12700" t="10795" r="6350" b="11430"/>
                <wp:wrapNone/>
                <wp:docPr id="584" name="Łącznik prosty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1D325" id="Łącznik prosty 5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-10.3pt" to="10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-130810</wp:posOffset>
                </wp:positionV>
                <wp:extent cx="0" cy="330200"/>
                <wp:effectExtent l="12700" t="10795" r="6350" b="11430"/>
                <wp:wrapNone/>
                <wp:docPr id="583" name="Łącznik prosty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E6D10" id="Łącznik prosty 583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pt,-10.3pt" to="120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-130810</wp:posOffset>
                </wp:positionV>
                <wp:extent cx="0" cy="330200"/>
                <wp:effectExtent l="13335" t="10795" r="5715" b="11430"/>
                <wp:wrapNone/>
                <wp:docPr id="582" name="Łącznik prosty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D470C" id="Łącznik prosty 582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5pt,-10.3pt" to="135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-130810</wp:posOffset>
                </wp:positionV>
                <wp:extent cx="0" cy="330200"/>
                <wp:effectExtent l="9525" t="10795" r="9525" b="11430"/>
                <wp:wrapNone/>
                <wp:docPr id="581" name="Łącznik prosty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295DF" id="Łącznik prosty 581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-10.3pt" to="1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-130810</wp:posOffset>
                </wp:positionV>
                <wp:extent cx="0" cy="330200"/>
                <wp:effectExtent l="5715" t="10795" r="13335" b="11430"/>
                <wp:wrapNone/>
                <wp:docPr id="580" name="Łącznik prosty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6F8CF" id="Łącznik prosty 580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-10.3pt" to="195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-130810</wp:posOffset>
                </wp:positionV>
                <wp:extent cx="0" cy="330200"/>
                <wp:effectExtent l="12065" t="10795" r="6985" b="11430"/>
                <wp:wrapNone/>
                <wp:docPr id="579" name="Łącznik prosty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CF4E8" id="Łącznik prosty 57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-10.3pt" to="215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0795" r="8890" b="11430"/>
                <wp:wrapNone/>
                <wp:docPr id="578" name="Łącznik prosty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6664D" id="Łącznik prosty 578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-10.3pt" to="235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-130810</wp:posOffset>
                </wp:positionV>
                <wp:extent cx="0" cy="330200"/>
                <wp:effectExtent l="8255" t="10795" r="10795" b="11430"/>
                <wp:wrapNone/>
                <wp:docPr id="577" name="Łącznik prosty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35E96" id="Łącznik prosty 577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pt,-10.3pt" to="25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-130810</wp:posOffset>
                </wp:positionV>
                <wp:extent cx="0" cy="330200"/>
                <wp:effectExtent l="5080" t="10795" r="13970" b="11430"/>
                <wp:wrapNone/>
                <wp:docPr id="576" name="Łącznik prosty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A98E2" id="Łącznik prosty 576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9pt,-10.3pt" to="27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-130810</wp:posOffset>
                </wp:positionV>
                <wp:extent cx="0" cy="330200"/>
                <wp:effectExtent l="12065" t="10795" r="6985" b="11430"/>
                <wp:wrapNone/>
                <wp:docPr id="575" name="Łącznik prosty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19AB0" id="Łącznik prosty 575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5pt,-10.3pt" to="295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0795" r="8890" b="11430"/>
                <wp:wrapNone/>
                <wp:docPr id="574" name="Łącznik prosty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57A47" id="Łącznik prosty 57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05pt,-10.3pt" to="316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-130810</wp:posOffset>
                </wp:positionV>
                <wp:extent cx="0" cy="330200"/>
                <wp:effectExtent l="6985" t="10795" r="12065" b="11430"/>
                <wp:wrapNone/>
                <wp:docPr id="573" name="Łącznik prosty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6B883" id="Łącznik prosty 573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05pt,-10.3pt" to="336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-130810</wp:posOffset>
                </wp:positionV>
                <wp:extent cx="0" cy="330200"/>
                <wp:effectExtent l="12700" t="10795" r="6350" b="11430"/>
                <wp:wrapNone/>
                <wp:docPr id="572" name="Łącznik prosty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CB15C" id="Łącznik prosty 572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5pt,-10.3pt" to="37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-130810</wp:posOffset>
                </wp:positionV>
                <wp:extent cx="0" cy="330200"/>
                <wp:effectExtent l="9525" t="10795" r="9525" b="11430"/>
                <wp:wrapNone/>
                <wp:docPr id="571" name="Łącznik prosty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CF092" id="Łącznik prosty 571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5pt,-10.3pt" to="39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-130810</wp:posOffset>
                </wp:positionV>
                <wp:extent cx="0" cy="330200"/>
                <wp:effectExtent l="7620" t="10795" r="11430" b="11430"/>
                <wp:wrapNone/>
                <wp:docPr id="570" name="Łącznik prosty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1CB4" id="Łącznik prosty 570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5pt,-10.3pt" to="416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-130810</wp:posOffset>
                </wp:positionV>
                <wp:extent cx="0" cy="330200"/>
                <wp:effectExtent l="5080" t="10795" r="13970" b="11430"/>
                <wp:wrapNone/>
                <wp:docPr id="569" name="Łącznik prosty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41D96" id="Łącznik prosty 56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4pt,-10.3pt" to="436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-130810</wp:posOffset>
                </wp:positionV>
                <wp:extent cx="0" cy="330200"/>
                <wp:effectExtent l="11430" t="10795" r="7620" b="11430"/>
                <wp:wrapNone/>
                <wp:docPr id="568" name="Łącznik prosty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716AC" id="Łącznik prosty 568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4pt,-10.3pt" to="456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-130810</wp:posOffset>
                </wp:positionV>
                <wp:extent cx="0" cy="330200"/>
                <wp:effectExtent l="9525" t="10795" r="9525" b="11430"/>
                <wp:wrapNone/>
                <wp:docPr id="567" name="Łącznik prosty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9812A" id="Łącznik prosty 567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5pt,-10.3pt" to="476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" strokeweight=".15589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column">
                  <wp:posOffset>6306820</wp:posOffset>
                </wp:positionH>
                <wp:positionV relativeFrom="paragraph">
                  <wp:posOffset>-130810</wp:posOffset>
                </wp:positionV>
                <wp:extent cx="0" cy="330200"/>
                <wp:effectExtent l="7620" t="10795" r="11430" b="11430"/>
                <wp:wrapNone/>
                <wp:docPr id="566" name="Łącznik prosty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9F43E" id="Łącznik prosty 566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pt,-10.3pt" to="496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column">
                  <wp:posOffset>6560185</wp:posOffset>
                </wp:positionH>
                <wp:positionV relativeFrom="paragraph">
                  <wp:posOffset>-130810</wp:posOffset>
                </wp:positionV>
                <wp:extent cx="0" cy="330200"/>
                <wp:effectExtent l="13335" t="10795" r="5715" b="11430"/>
                <wp:wrapNone/>
                <wp:docPr id="565" name="Łącznik prosty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83FA0" id="Łącznik prosty 565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55pt,-10.3pt" to="516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-130810</wp:posOffset>
                </wp:positionV>
                <wp:extent cx="0" cy="330200"/>
                <wp:effectExtent l="12065" t="10795" r="6985" b="11430"/>
                <wp:wrapNone/>
                <wp:docPr id="564" name="Łącznik prosty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DF25" id="Łącznik prosty 56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7pt,-10.3pt" to="536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0795" r="8890" b="11430"/>
                <wp:wrapNone/>
                <wp:docPr id="563" name="Łącznik prosty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3A589" id="Łącznik prosty 563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-10.3pt" to="556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196850</wp:posOffset>
                </wp:positionV>
                <wp:extent cx="7070090" cy="0"/>
                <wp:effectExtent l="10160" t="5080" r="6350" b="13970"/>
                <wp:wrapNone/>
                <wp:docPr id="562" name="Łącznik prost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32509" id="Łącznik prosty 562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5.5pt" to="55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" strokeweight=".15556mm"/>
            </w:pict>
          </mc:Fallback>
        </mc:AlternateContent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7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Październik</w:t>
      </w:r>
    </w:p>
    <w:p w:rsidR="0071625A" w:rsidRDefault="0071625A" w:rsidP="0071625A">
      <w:pPr>
        <w:spacing w:line="196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00"/>
        <w:gridCol w:w="300"/>
        <w:gridCol w:w="300"/>
        <w:gridCol w:w="300"/>
        <w:gridCol w:w="300"/>
        <w:gridCol w:w="300"/>
        <w:gridCol w:w="300"/>
        <w:gridCol w:w="3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320"/>
      </w:tblGrid>
      <w:tr w:rsidR="0071625A" w:rsidTr="003D4AA5">
        <w:trPr>
          <w:trHeight w:val="279"/>
        </w:trPr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</w:tbl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0" t="3810" r="0" b="1905"/>
                <wp:wrapNone/>
                <wp:docPr id="561" name="Prostokąt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2D8AC" id="Prostokąt 561" o:spid="_x0000_s1026" style="position:absolute;margin-left:.7pt;margin-top:-9.85pt;width:14.6pt;height:11.5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0" t="3810" r="0" b="1905"/>
                <wp:wrapNone/>
                <wp:docPr id="560" name="Prostokąt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31632" id="Prostokąt 560" o:spid="_x0000_s1026" style="position:absolute;margin-left:15.75pt;margin-top:-9.85pt;width:14.55pt;height:11.5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r6KA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0" t="3810" r="0" b="1905"/>
                <wp:wrapNone/>
                <wp:docPr id="559" name="Prostokąt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8301C" id="Prostokąt 559" o:spid="_x0000_s1026" style="position:absolute;margin-left:30.75pt;margin-top:-9.85pt;width:14.6pt;height:11.5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-125095</wp:posOffset>
                </wp:positionV>
                <wp:extent cx="183515" cy="146685"/>
                <wp:effectExtent l="0" t="3810" r="0" b="1905"/>
                <wp:wrapNone/>
                <wp:docPr id="558" name="Prostokąt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24447" id="Prostokąt 558" o:spid="_x0000_s1026" style="position:absolute;margin-left:45.8pt;margin-top:-9.85pt;width:14.45pt;height:11.5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0" t="3810" r="0" b="1905"/>
                <wp:wrapNone/>
                <wp:docPr id="557" name="Prostokąt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14142" id="Prostokąt 557" o:spid="_x0000_s1026" style="position:absolute;margin-left:60.7pt;margin-top:-9.85pt;width:14.55pt;height:11.5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0" t="3810" r="0" b="1905"/>
                <wp:wrapNone/>
                <wp:docPr id="556" name="Prostokąt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2498" id="Prostokąt 556" o:spid="_x0000_s1026" style="position:absolute;margin-left:75.7pt;margin-top:-9.85pt;width:14.55pt;height:11.5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FH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0" t="3810" r="0" b="1905"/>
                <wp:wrapNone/>
                <wp:docPr id="555" name="Prostokąt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280A" id="Prostokąt 555" o:spid="_x0000_s1026" style="position:absolute;margin-left:90.7pt;margin-top:-9.85pt;width:14.6pt;height:11.5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0" t="3810" r="0" b="1905"/>
                <wp:wrapNone/>
                <wp:docPr id="554" name="Prostokąt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E3D6E" id="Prostokąt 554" o:spid="_x0000_s1026" style="position:absolute;margin-left:105.75pt;margin-top:-9.85pt;width:14.55pt;height:11.5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T7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-125095</wp:posOffset>
                </wp:positionV>
                <wp:extent cx="183515" cy="146685"/>
                <wp:effectExtent l="0" t="3810" r="635" b="1905"/>
                <wp:wrapNone/>
                <wp:docPr id="553" name="Prostokąt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6363" id="Prostokąt 553" o:spid="_x0000_s1026" style="position:absolute;margin-left:120.75pt;margin-top:-9.85pt;width:14.45pt;height:11.5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3810" r="2540" b="1905"/>
                <wp:wrapNone/>
                <wp:docPr id="552" name="Prostokąt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0D2D0" id="Prostokąt 552" o:spid="_x0000_s1026" style="position:absolute;margin-left:135.75pt;margin-top:-9.85pt;width:19.55pt;height:11.5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175" t="3810" r="4445" b="1905"/>
                <wp:wrapNone/>
                <wp:docPr id="551" name="Prostokąt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12233" id="Prostokąt 551" o:spid="_x0000_s1026" style="position:absolute;margin-left:155.75pt;margin-top:-9.85pt;width:19.65pt;height:11.5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1270" t="3810" r="0" b="1905"/>
                <wp:wrapNone/>
                <wp:docPr id="550" name="Prostokąt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D62D3" id="Prostokąt 550" o:spid="_x0000_s1026" style="position:absolute;margin-left:175.85pt;margin-top:-9.85pt;width:19.65pt;height:11.5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/HKg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-125095</wp:posOffset>
                </wp:positionV>
                <wp:extent cx="248920" cy="146685"/>
                <wp:effectExtent l="0" t="3810" r="0" b="1905"/>
                <wp:wrapNone/>
                <wp:docPr id="549" name="Prostokąt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30DA" id="Prostokąt 549" o:spid="_x0000_s1026" style="position:absolute;margin-left:195.9pt;margin-top:-9.85pt;width:19.6pt;height:11.5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3810" r="1905" b="1905"/>
                <wp:wrapNone/>
                <wp:docPr id="548" name="Prostokąt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8C95" id="Prostokąt 548" o:spid="_x0000_s1026" style="position:absolute;margin-left:215.95pt;margin-top:-9.85pt;width:19.65pt;height:11.5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qMKg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810" t="3810" r="3810" b="1905"/>
                <wp:wrapNone/>
                <wp:docPr id="547" name="Prostokąt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4FC3" id="Prostokąt 547" o:spid="_x0000_s1026" style="position:absolute;margin-left:236.05pt;margin-top:-9.85pt;width:19.65pt;height:11.5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1270" t="3810" r="0" b="1905"/>
                <wp:wrapNone/>
                <wp:docPr id="546" name="Prostokąt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6F12E" id="Prostokąt 546" o:spid="_x0000_s1026" style="position:absolute;margin-left:256.1pt;margin-top:-9.85pt;width:19.55pt;height:11.5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3810" r="0" b="1905"/>
                <wp:wrapNone/>
                <wp:docPr id="545" name="Prostokąt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91CA5" id="Prostokąt 545" o:spid="_x0000_s1026" style="position:absolute;margin-left:276.1pt;margin-top:-9.85pt;width:19.65pt;height:11.5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3tKw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3810" r="1905" b="1905"/>
                <wp:wrapNone/>
                <wp:docPr id="544" name="Prostokąt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84A73" id="Prostokąt 544" o:spid="_x0000_s1026" style="position:absolute;margin-left:296.2pt;margin-top:-9.85pt;width:19.65pt;height:11.5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3810" t="3810" r="0" b="1905"/>
                <wp:wrapNone/>
                <wp:docPr id="543" name="Prostokąt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ED4A7" id="Prostokąt 543" o:spid="_x0000_s1026" style="position:absolute;margin-left:316.3pt;margin-top:-9.85pt;width:19.55pt;height:11.5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3810" r="0" b="1905"/>
                <wp:wrapNone/>
                <wp:docPr id="542" name="Prostokąt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121D" id="Prostokąt 542" o:spid="_x0000_s1026" style="position:absolute;margin-left:336.25pt;margin-top:-9.85pt;width:19.65pt;height:11.5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msKg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-125095</wp:posOffset>
                </wp:positionV>
                <wp:extent cx="250190" cy="146685"/>
                <wp:effectExtent l="0" t="3810" r="0" b="1905"/>
                <wp:wrapNone/>
                <wp:docPr id="541" name="Prostokąt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B4CCE" id="Prostokąt 541" o:spid="_x0000_s1026" style="position:absolute;margin-left:356.35pt;margin-top:-9.85pt;width:19.7pt;height:11.5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3810" r="3175" b="1905"/>
                <wp:wrapNone/>
                <wp:docPr id="540" name="Prostokąt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2CD66" id="Prostokąt 540" o:spid="_x0000_s1026" style="position:absolute;margin-left:376.45pt;margin-top:-9.85pt;width:19.55pt;height:11.5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2540" t="3810" r="0" b="1905"/>
                <wp:wrapNone/>
                <wp:docPr id="539" name="Prostoką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40A31" id="Prostokąt 539" o:spid="_x0000_s1026" style="position:absolute;margin-left:396.45pt;margin-top:-9.85pt;width:19.65pt;height:11.5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635" t="3810" r="0" b="1905"/>
                <wp:wrapNone/>
                <wp:docPr id="538" name="Prostokąt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1F2B8" id="Prostokąt 538" o:spid="_x0000_s1026" style="position:absolute;margin-left:416.55pt;margin-top:-9.85pt;width:19.55pt;height:11.5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3810" r="635" b="1905"/>
                <wp:wrapNone/>
                <wp:docPr id="537" name="Prostokąt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6BB6" id="Prostokąt 537" o:spid="_x0000_s1026" style="position:absolute;margin-left:436.65pt;margin-top:-9.85pt;width:19.55pt;height:11.5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3810" r="2540" b="1905"/>
                <wp:wrapNone/>
                <wp:docPr id="536" name="Prostokąt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597C" id="Prostokąt 536" o:spid="_x0000_s1026" style="position:absolute;margin-left:456.65pt;margin-top:-9.85pt;width:19.65pt;height:11.5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2540" t="3810" r="0" b="1905"/>
                <wp:wrapNone/>
                <wp:docPr id="535" name="Prostokąt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AD8D" id="Prostokąt 535" o:spid="_x0000_s1026" style="position:absolute;margin-left:476.7pt;margin-top:-9.85pt;width:19.65pt;height:11.5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635" t="3810" r="0" b="1905"/>
                <wp:wrapNone/>
                <wp:docPr id="534" name="Prostokąt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FDD49" id="Prostokąt 534" o:spid="_x0000_s1026" style="position:absolute;margin-left:496.8pt;margin-top:-9.85pt;width:19.55pt;height:11.5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column">
                  <wp:posOffset>6563360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3810" r="635" b="1905"/>
                <wp:wrapNone/>
                <wp:docPr id="533" name="Prostokąt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80CA" id="Prostokąt 533" o:spid="_x0000_s1026" style="position:absolute;margin-left:516.8pt;margin-top:-9.85pt;width:19.65pt;height:11.5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column">
                  <wp:posOffset>6818630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3810" r="2540" b="1905"/>
                <wp:wrapNone/>
                <wp:docPr id="532" name="Prostokąt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CF776" id="Prostokąt 532" o:spid="_x0000_s1026" style="position:absolute;margin-left:536.9pt;margin-top:-9.85pt;width:19.65pt;height:11.5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column">
                  <wp:posOffset>7073900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3175" t="3810" r="0" b="1905"/>
                <wp:wrapNone/>
                <wp:docPr id="531" name="Prostokąt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75767" id="Prostokąt 531" o:spid="_x0000_s1026" style="position:absolute;margin-left:557pt;margin-top:-9.85pt;width:19.55pt;height:11.5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-128270</wp:posOffset>
                </wp:positionV>
                <wp:extent cx="7324090" cy="0"/>
                <wp:effectExtent l="10160" t="10160" r="9525" b="8890"/>
                <wp:wrapNone/>
                <wp:docPr id="530" name="Łącznik prosty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B239" id="Łącznik prosty 530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0.1pt" to="577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7324090" cy="0"/>
                <wp:effectExtent l="10160" t="10160" r="9525" b="8890"/>
                <wp:wrapNone/>
                <wp:docPr id="529" name="Łącznik prosty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B7CE7" id="Łącznik prosty 52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9pt" to="57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7620" r="6350" b="13335"/>
                <wp:wrapNone/>
                <wp:docPr id="528" name="Łącznik prosty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3D76A" id="Łącznik prosty 528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10.3pt" to="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7620" r="6350" b="13335"/>
                <wp:wrapNone/>
                <wp:docPr id="527" name="Łącznik prosty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4CEFE" id="Łącznik prosty 527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-10.3pt" to="1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-130810</wp:posOffset>
                </wp:positionV>
                <wp:extent cx="0" cy="331470"/>
                <wp:effectExtent l="13335" t="7620" r="5715" b="13335"/>
                <wp:wrapNone/>
                <wp:docPr id="526" name="Łącznik prosty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23A0C" id="Łącznik prosty 526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-10.3pt" to="30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-130810</wp:posOffset>
                </wp:positionV>
                <wp:extent cx="0" cy="331470"/>
                <wp:effectExtent l="13335" t="7620" r="5715" b="13335"/>
                <wp:wrapNone/>
                <wp:docPr id="525" name="Łącznik prosty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DD60F" id="Łącznik prosty 525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-10.3pt" to="4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7620" r="6985" b="13335"/>
                <wp:wrapNone/>
                <wp:docPr id="524" name="Łącznik prosty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2E33" id="Łącznik prosty 52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-10.3pt" to="60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7620" r="6350" b="13335"/>
                <wp:wrapNone/>
                <wp:docPr id="523" name="Łącznik prosty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2980A" id="Łącznik prosty 523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-10.3pt" to="7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7620" r="6350" b="13335"/>
                <wp:wrapNone/>
                <wp:docPr id="522" name="Łącznik prosty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8B114" id="Łącznik prosty 522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0.3pt" to="90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7620" r="6350" b="13335"/>
                <wp:wrapNone/>
                <wp:docPr id="521" name="Łącznik prosty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85063" id="Łącznik prosty 521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-10.3pt" to="10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7620" r="6350" b="13335"/>
                <wp:wrapNone/>
                <wp:docPr id="520" name="Łącznik prosty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700DB" id="Łącznik prosty 520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pt,-10.3pt" to="120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-130810</wp:posOffset>
                </wp:positionV>
                <wp:extent cx="0" cy="331470"/>
                <wp:effectExtent l="13335" t="7620" r="5715" b="13335"/>
                <wp:wrapNone/>
                <wp:docPr id="519" name="Łącznik prosty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24B2F" id="Łącznik prosty 51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5pt,-10.3pt" to="13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-130810</wp:posOffset>
                </wp:positionV>
                <wp:extent cx="0" cy="331470"/>
                <wp:effectExtent l="9525" t="7620" r="9525" b="13335"/>
                <wp:wrapNone/>
                <wp:docPr id="518" name="Łącznik prosty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DB2DA" id="Łącznik prosty 518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-10.3pt" to="15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7620" r="11430" b="13335"/>
                <wp:wrapNone/>
                <wp:docPr id="517" name="Łącznik prosty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512BB" id="Łącznik prosty 517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-10.3pt" to="175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-130810</wp:posOffset>
                </wp:positionV>
                <wp:extent cx="0" cy="331470"/>
                <wp:effectExtent l="5715" t="7620" r="13335" b="13335"/>
                <wp:wrapNone/>
                <wp:docPr id="516" name="Łącznik prosty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7456F" id="Łącznik prosty 516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-10.3pt" to="19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7620" r="6985" b="13335"/>
                <wp:wrapNone/>
                <wp:docPr id="515" name="Łącznik prosty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39D27" id="Łącznik prosty 515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-10.3pt" to="21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7620" r="8890" b="13335"/>
                <wp:wrapNone/>
                <wp:docPr id="514" name="Łącznik prosty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ABB79" id="Łącznik prosty 51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-10.3pt" to="235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-130810</wp:posOffset>
                </wp:positionV>
                <wp:extent cx="0" cy="331470"/>
                <wp:effectExtent l="8255" t="7620" r="10795" b="13335"/>
                <wp:wrapNone/>
                <wp:docPr id="513" name="Łącznik prosty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E8D9B" id="Łącznik prosty 513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pt,-10.3pt" to="25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7620" r="13970" b="13335"/>
                <wp:wrapNone/>
                <wp:docPr id="512" name="Łącznik prosty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3720B" id="Łącznik prosty 512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9pt,-10.3pt" to="27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7620" r="6985" b="13335"/>
                <wp:wrapNone/>
                <wp:docPr id="511" name="Łącznik prosty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F41C2" id="Łącznik prosty 511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5pt,-10.3pt" to="29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7620" r="8890" b="13335"/>
                <wp:wrapNone/>
                <wp:docPr id="510" name="Łącznik prosty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6F5C2" id="Łącznik prosty 510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05pt,-10.3pt" to="31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-130810</wp:posOffset>
                </wp:positionV>
                <wp:extent cx="0" cy="331470"/>
                <wp:effectExtent l="6985" t="7620" r="12065" b="13335"/>
                <wp:wrapNone/>
                <wp:docPr id="509" name="Łącznik prosty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4994B" id="Łącznik prosty 50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05pt,-10.3pt" to="33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7620" r="13970" b="13335"/>
                <wp:wrapNone/>
                <wp:docPr id="508" name="Łącznik prosty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EF26" id="Łącznik prosty 508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-10.3pt" to="356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7620" r="6350" b="13335"/>
                <wp:wrapNone/>
                <wp:docPr id="507" name="Łącznik prosty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230A4" id="Łącznik prosty 507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5pt,-10.3pt" to="376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-130810</wp:posOffset>
                </wp:positionV>
                <wp:extent cx="0" cy="331470"/>
                <wp:effectExtent l="9525" t="7620" r="9525" b="13335"/>
                <wp:wrapNone/>
                <wp:docPr id="506" name="Łącznik prosty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1EE4B" id="Łącznik prosty 506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5pt,-10.3pt" to="396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7620" r="11430" b="13335"/>
                <wp:wrapNone/>
                <wp:docPr id="505" name="Łącznik prosty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E732" id="Łącznik prosty 505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5pt,-10.3pt" to="416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7620" r="13970" b="13335"/>
                <wp:wrapNone/>
                <wp:docPr id="504" name="Łącznik prosty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DC31A" id="Łącznik prosty 50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4pt,-10.3pt" to="436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-130810</wp:posOffset>
                </wp:positionV>
                <wp:extent cx="0" cy="331470"/>
                <wp:effectExtent l="11430" t="7620" r="7620" b="13335"/>
                <wp:wrapNone/>
                <wp:docPr id="503" name="Łącznik prosty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07C3B" id="Łącznik prosty 503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4pt,-10.3pt" to="456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-130810</wp:posOffset>
                </wp:positionV>
                <wp:extent cx="0" cy="331470"/>
                <wp:effectExtent l="9525" t="7620" r="9525" b="13335"/>
                <wp:wrapNone/>
                <wp:docPr id="502" name="Łącznik prosty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A66C6" id="Łącznik prosty 502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5pt,-10.3pt" to="476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" strokeweight=".15589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column">
                  <wp:posOffset>6306820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7620" r="11430" b="13335"/>
                <wp:wrapNone/>
                <wp:docPr id="501" name="Łącznik prosty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BB069" id="Łącznik prosty 501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pt,-10.3pt" to="496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column">
                  <wp:posOffset>6560185</wp:posOffset>
                </wp:positionH>
                <wp:positionV relativeFrom="paragraph">
                  <wp:posOffset>-130810</wp:posOffset>
                </wp:positionV>
                <wp:extent cx="0" cy="331470"/>
                <wp:effectExtent l="13335" t="7620" r="5715" b="13335"/>
                <wp:wrapNone/>
                <wp:docPr id="500" name="Łącznik prosty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C4472" id="Łącznik prosty 500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55pt,-10.3pt" to="516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7620" r="6985" b="13335"/>
                <wp:wrapNone/>
                <wp:docPr id="499" name="Łącznik prosty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CBC50" id="Łącznik prosty 499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7pt,-10.3pt" to="536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7620" r="8890" b="13335"/>
                <wp:wrapNone/>
                <wp:docPr id="498" name="Łącznik prosty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D9E38" id="Łącznik prosty 498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-10.3pt" to="556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-130810</wp:posOffset>
                </wp:positionV>
                <wp:extent cx="0" cy="331470"/>
                <wp:effectExtent l="6350" t="7620" r="12700" b="13335"/>
                <wp:wrapNone/>
                <wp:docPr id="497" name="Łącznik prosty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51B2D" id="Łącznik prosty 497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75pt,-10.3pt" to="576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" strokeweight=".15589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198120</wp:posOffset>
                </wp:positionV>
                <wp:extent cx="7324090" cy="0"/>
                <wp:effectExtent l="10160" t="12700" r="9525" b="6350"/>
                <wp:wrapNone/>
                <wp:docPr id="496" name="Łącznik prosty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09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1A64" id="Łącznik prosty 496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5.6pt" to="57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" strokeweight=".15556mm"/>
            </w:pict>
          </mc:Fallback>
        </mc:AlternateContent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9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ind w:left="13200"/>
        <w:rPr>
          <w:b/>
        </w:rPr>
      </w:pPr>
      <w:r>
        <w:t xml:space="preserve">Strona </w:t>
      </w:r>
      <w:r>
        <w:rPr>
          <w:b/>
        </w:rPr>
        <w:t>1</w:t>
      </w:r>
      <w:r>
        <w:t xml:space="preserve"> z </w:t>
      </w:r>
      <w:r>
        <w:rPr>
          <w:b/>
        </w:rPr>
        <w:t>4</w:t>
      </w:r>
    </w:p>
    <w:p w:rsidR="0071625A" w:rsidRDefault="0071625A" w:rsidP="0071625A">
      <w:pPr>
        <w:spacing w:line="106" w:lineRule="exact"/>
        <w:rPr>
          <w:rFonts w:ascii="Times New Roman" w:eastAsia="Times New Roman" w:hAnsi="Times New Roman"/>
        </w:rPr>
      </w:pPr>
      <w:r>
        <w:rPr>
          <w:b/>
        </w:rPr>
        <w:br w:type="column"/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</w:tblGrid>
      <w:tr w:rsidR="0071625A" w:rsidTr="003D4AA5">
        <w:trPr>
          <w:trHeight w:val="400"/>
        </w:trPr>
        <w:tc>
          <w:tcPr>
            <w:tcW w:w="218" w:type="dxa"/>
            <w:shd w:val="clear" w:color="auto" w:fill="auto"/>
            <w:textDirection w:val="tbRl"/>
            <w:vAlign w:val="bottom"/>
          </w:tcPr>
          <w:p w:rsidR="0071625A" w:rsidRDefault="0071625A" w:rsidP="007162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rPr>
          <w:rFonts w:ascii="Times New Roman" w:eastAsia="Times New Roman" w:hAnsi="Times New Roman"/>
          <w:sz w:val="19"/>
        </w:rPr>
        <w:sectPr w:rsidR="0071625A">
          <w:pgSz w:w="16840" w:h="11906" w:orient="landscape"/>
          <w:pgMar w:top="919" w:right="923" w:bottom="455" w:left="1060" w:header="0" w:footer="0" w:gutter="0"/>
          <w:cols w:num="2" w:space="0" w:equalWidth="0">
            <w:col w:w="14300" w:space="337"/>
            <w:col w:w="218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0"/>
        <w:gridCol w:w="240"/>
        <w:gridCol w:w="40"/>
        <w:gridCol w:w="260"/>
        <w:gridCol w:w="300"/>
        <w:gridCol w:w="300"/>
        <w:gridCol w:w="300"/>
        <w:gridCol w:w="300"/>
        <w:gridCol w:w="300"/>
        <w:gridCol w:w="3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400"/>
        <w:gridCol w:w="420"/>
      </w:tblGrid>
      <w:tr w:rsidR="0071625A" w:rsidTr="003D4AA5">
        <w:trPr>
          <w:trHeight w:val="273"/>
        </w:trPr>
        <w:tc>
          <w:tcPr>
            <w:tcW w:w="920" w:type="dxa"/>
            <w:gridSpan w:val="5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5"/>
            <w:bookmarkEnd w:id="0"/>
            <w:r>
              <w:rPr>
                <w:rFonts w:ascii="Times New Roman" w:eastAsia="Times New Roman" w:hAnsi="Times New Roman"/>
              </w:rPr>
              <w:lastRenderedPageBreak/>
              <w:t>Listopad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625A" w:rsidTr="003D4AA5">
        <w:trPr>
          <w:trHeight w:val="225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3D4AA5">
        <w:trPr>
          <w:trHeight w:val="22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3D4AA5">
        <w:trPr>
          <w:trHeight w:val="25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1625A" w:rsidTr="003D4AA5">
        <w:trPr>
          <w:trHeight w:val="435"/>
        </w:trPr>
        <w:tc>
          <w:tcPr>
            <w:tcW w:w="920" w:type="dxa"/>
            <w:gridSpan w:val="5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Grudzień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3D4AA5">
        <w:trPr>
          <w:trHeight w:val="227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3D4AA5">
        <w:trPr>
          <w:trHeight w:val="22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  <w:tr w:rsidR="0071625A" w:rsidTr="003D4AA5">
        <w:trPr>
          <w:trHeight w:val="25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1625A" w:rsidTr="003D4AA5">
        <w:trPr>
          <w:trHeight w:val="437"/>
        </w:trPr>
        <w:tc>
          <w:tcPr>
            <w:tcW w:w="920" w:type="dxa"/>
            <w:gridSpan w:val="5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Rok 2023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3D4AA5">
        <w:trPr>
          <w:trHeight w:val="398"/>
        </w:trPr>
        <w:tc>
          <w:tcPr>
            <w:tcW w:w="660" w:type="dxa"/>
            <w:gridSpan w:val="4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Styczeń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3D4AA5">
        <w:trPr>
          <w:trHeight w:val="223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3D4AA5">
        <w:trPr>
          <w:trHeight w:val="22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  <w:tr w:rsidR="0071625A" w:rsidTr="003D4AA5">
        <w:trPr>
          <w:trHeight w:val="25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1625A" w:rsidTr="003D4AA5">
        <w:trPr>
          <w:trHeight w:val="437"/>
        </w:trPr>
        <w:tc>
          <w:tcPr>
            <w:tcW w:w="380" w:type="dxa"/>
            <w:gridSpan w:val="2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Luty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3D4AA5">
        <w:trPr>
          <w:trHeight w:val="280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3D4AA5">
        <w:trPr>
          <w:trHeight w:val="22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3D4AA5">
        <w:trPr>
          <w:trHeight w:val="25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1625A" w:rsidTr="003D4AA5">
        <w:trPr>
          <w:trHeight w:val="382"/>
        </w:trPr>
        <w:tc>
          <w:tcPr>
            <w:tcW w:w="660" w:type="dxa"/>
            <w:gridSpan w:val="4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Marzec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3D4AA5">
        <w:trPr>
          <w:trHeight w:val="254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625A" w:rsidTr="003D4AA5">
        <w:trPr>
          <w:trHeight w:val="22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  <w:tr w:rsidR="0071625A" w:rsidTr="003D4AA5">
        <w:trPr>
          <w:trHeight w:val="25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625A" w:rsidTr="003D4AA5">
        <w:trPr>
          <w:trHeight w:val="408"/>
        </w:trPr>
        <w:tc>
          <w:tcPr>
            <w:tcW w:w="920" w:type="dxa"/>
            <w:gridSpan w:val="5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Kwiecień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3D4AA5">
        <w:trPr>
          <w:trHeight w:val="258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625A" w:rsidTr="003D4AA5">
        <w:trPr>
          <w:trHeight w:val="22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3D4AA5">
        <w:trPr>
          <w:trHeight w:val="25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1625A" w:rsidTr="003D4AA5">
        <w:trPr>
          <w:trHeight w:val="329"/>
        </w:trPr>
        <w:tc>
          <w:tcPr>
            <w:tcW w:w="380" w:type="dxa"/>
            <w:gridSpan w:val="2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Maj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3D4AA5">
        <w:trPr>
          <w:trHeight w:val="259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625A" w:rsidTr="003D4AA5">
        <w:trPr>
          <w:trHeight w:val="22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  <w:tr w:rsidR="0071625A" w:rsidTr="003D4AA5">
        <w:trPr>
          <w:trHeight w:val="25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342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b/>
        </w:rPr>
      </w:pPr>
      <w:r>
        <w:t xml:space="preserve">Strona </w:t>
      </w:r>
      <w:r>
        <w:rPr>
          <w:b/>
        </w:rPr>
        <w:t>2</w:t>
      </w:r>
      <w:r>
        <w:t xml:space="preserve"> z </w:t>
      </w:r>
      <w:r>
        <w:rPr>
          <w:b/>
        </w:rPr>
        <w:t>4</w:t>
      </w:r>
    </w:p>
    <w:p w:rsidR="0071625A" w:rsidRDefault="0071625A" w:rsidP="0071625A">
      <w:pPr>
        <w:spacing w:line="56" w:lineRule="exact"/>
        <w:rPr>
          <w:rFonts w:ascii="Times New Roman" w:eastAsia="Times New Roman" w:hAnsi="Times New Roman"/>
        </w:rPr>
      </w:pPr>
      <w:r>
        <w:rPr>
          <w:b/>
        </w:rPr>
        <w:br w:type="column"/>
      </w:r>
    </w:p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</w:tblGrid>
      <w:tr w:rsidR="0071625A" w:rsidTr="003D4AA5">
        <w:trPr>
          <w:trHeight w:val="400"/>
        </w:trPr>
        <w:tc>
          <w:tcPr>
            <w:tcW w:w="218" w:type="dxa"/>
            <w:shd w:val="clear" w:color="auto" w:fill="auto"/>
            <w:textDirection w:val="tbRl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2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rPr>
          <w:rFonts w:ascii="Times New Roman" w:eastAsia="Times New Roman" w:hAnsi="Times New Roman"/>
          <w:sz w:val="19"/>
        </w:rPr>
        <w:sectPr w:rsidR="0071625A">
          <w:pgSz w:w="16840" w:h="11906" w:orient="landscape"/>
          <w:pgMar w:top="969" w:right="923" w:bottom="455" w:left="1100" w:header="0" w:footer="0" w:gutter="0"/>
          <w:cols w:num="3" w:space="0" w:equalWidth="0">
            <w:col w:w="12480" w:space="720"/>
            <w:col w:w="960" w:space="437"/>
            <w:col w:w="218"/>
          </w:cols>
          <w:docGrid w:linePitch="360"/>
        </w:sect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</w:rPr>
      </w:pPr>
      <w:bookmarkStart w:id="1" w:name="page6"/>
      <w:bookmarkEnd w:id="1"/>
      <w:r>
        <w:rPr>
          <w:rFonts w:ascii="Times New Roman" w:eastAsia="Times New Roman" w:hAnsi="Times New Roman"/>
        </w:rPr>
        <w:t>Czerwiec</w:t>
      </w:r>
    </w:p>
    <w:p w:rsidR="0071625A" w:rsidRDefault="0071625A" w:rsidP="0071625A">
      <w:pPr>
        <w:spacing w:line="232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300"/>
        <w:gridCol w:w="300"/>
        <w:gridCol w:w="300"/>
        <w:gridCol w:w="300"/>
        <w:gridCol w:w="300"/>
        <w:gridCol w:w="300"/>
        <w:gridCol w:w="3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400"/>
        <w:gridCol w:w="400"/>
        <w:gridCol w:w="400"/>
        <w:gridCol w:w="400"/>
        <w:gridCol w:w="320"/>
      </w:tblGrid>
      <w:tr w:rsidR="0071625A" w:rsidTr="003D4AA5">
        <w:trPr>
          <w:trHeight w:val="279"/>
        </w:trPr>
        <w:tc>
          <w:tcPr>
            <w:tcW w:w="2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810" t="0" r="1905" b="0"/>
                <wp:wrapNone/>
                <wp:docPr id="493" name="Prostokąt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91B70" id="Prostokąt 493" o:spid="_x0000_s1026" style="position:absolute;margin-left:.05pt;margin-top:-9.85pt;width:14.55pt;height:11.5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810" t="0" r="1905" b="0"/>
                <wp:wrapNone/>
                <wp:docPr id="492" name="Prostokąt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5D86" id="Prostokąt 492" o:spid="_x0000_s1026" style="position:absolute;margin-left:15.05pt;margin-top:-9.85pt;width:14.55pt;height:11.5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KB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3810" t="0" r="1270" b="0"/>
                <wp:wrapNone/>
                <wp:docPr id="491" name="Prostokąt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F42D" id="Prostokąt 491" o:spid="_x0000_s1026" style="position:absolute;margin-left:30.05pt;margin-top:-9.85pt;width:14.6pt;height:11.5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-125095</wp:posOffset>
                </wp:positionV>
                <wp:extent cx="183515" cy="146685"/>
                <wp:effectExtent l="4445" t="0" r="2540" b="0"/>
                <wp:wrapNone/>
                <wp:docPr id="490" name="Prostokąt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3CCD" id="Prostokąt 490" o:spid="_x0000_s1026" style="position:absolute;margin-left:45.1pt;margin-top:-9.85pt;width:14.45pt;height:11.55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175" t="0" r="2540" b="0"/>
                <wp:wrapNone/>
                <wp:docPr id="489" name="Prostokąt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AD497" id="Prostokąt 489" o:spid="_x0000_s1026" style="position:absolute;margin-left:60pt;margin-top:-9.85pt;width:14.55pt;height:11.5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go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3175" t="0" r="1905" b="0"/>
                <wp:wrapNone/>
                <wp:docPr id="488" name="Prostokąt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EF264" id="Prostokąt 488" o:spid="_x0000_s1026" style="position:absolute;margin-left:75pt;margin-top:-9.85pt;width:14.6pt;height:11.5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810" t="0" r="1905" b="0"/>
                <wp:wrapNone/>
                <wp:docPr id="487" name="Prostokąt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79A45" id="Prostokąt 487" o:spid="_x0000_s1026" style="position:absolute;margin-left:90.05pt;margin-top:-9.85pt;width:14.55pt;height:11.5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810" t="0" r="1905" b="0"/>
                <wp:wrapNone/>
                <wp:docPr id="486" name="Prostokąt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D02AB" id="Prostokąt 486" o:spid="_x0000_s1026" style="position:absolute;margin-left:105.05pt;margin-top:-9.85pt;width:14.55pt;height:11.5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r1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-125095</wp:posOffset>
                </wp:positionV>
                <wp:extent cx="183515" cy="146685"/>
                <wp:effectExtent l="3810" t="0" r="3175" b="0"/>
                <wp:wrapNone/>
                <wp:docPr id="485" name="Prostokąt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B9F6D" id="Prostokąt 485" o:spid="_x0000_s1026" style="position:absolute;margin-left:120.05pt;margin-top:-9.85pt;width:14.45pt;height:11.5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3810" t="0" r="0" b="0"/>
                <wp:wrapNone/>
                <wp:docPr id="484" name="Prostokąt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2A93" id="Prostokąt 484" o:spid="_x0000_s1026" style="position:absolute;margin-left:135.05pt;margin-top:-9.85pt;width:19.55pt;height:11.5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635" t="0" r="0" b="0"/>
                <wp:wrapNone/>
                <wp:docPr id="483" name="Prostokąt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28E86" id="Prostokąt 483" o:spid="_x0000_s1026" style="position:absolute;margin-left:155.05pt;margin-top:-9.85pt;width:19.65pt;height:11.5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0" b="0"/>
                <wp:wrapNone/>
                <wp:docPr id="482" name="Prostokąt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EDDB6" id="Prostokąt 482" o:spid="_x0000_s1026" style="position:absolute;margin-left:175.15pt;margin-top:-9.85pt;width:19.65pt;height:11.55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0" r="2540" b="0"/>
                <wp:wrapNone/>
                <wp:docPr id="481" name="Prostokąt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18EC" id="Prostokąt 481" o:spid="_x0000_s1026" style="position:absolute;margin-left:195.25pt;margin-top:-9.85pt;width:19.55pt;height:11.5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175" t="0" r="4445" b="0"/>
                <wp:wrapNone/>
                <wp:docPr id="480" name="Prostokąt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CD96" id="Prostokąt 480" o:spid="_x0000_s1026" style="position:absolute;margin-left:215.25pt;margin-top:-9.85pt;width:19.65pt;height:11.55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1270" t="0" r="0" b="0"/>
                <wp:wrapNone/>
                <wp:docPr id="479" name="Prostokąt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BDDA4" id="Prostokąt 479" o:spid="_x0000_s1026" style="position:absolute;margin-left:235.35pt;margin-top:-9.85pt;width:19.65pt;height:11.5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0" r="0" b="0"/>
                <wp:wrapNone/>
                <wp:docPr id="478" name="Prostokąt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47E5E" id="Prostokąt 478" o:spid="_x0000_s1026" style="position:absolute;margin-left:255.45pt;margin-top:-9.85pt;width:19.55pt;height:11.55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2540" b="0"/>
                <wp:wrapNone/>
                <wp:docPr id="477" name="Prostokąt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C4CDC" id="Prostokąt 477" o:spid="_x0000_s1026" style="position:absolute;margin-left:275.4pt;margin-top:-9.85pt;width:19.65pt;height:11.5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175" t="0" r="4445" b="0"/>
                <wp:wrapNone/>
                <wp:docPr id="476" name="Prostokąt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9A2DB" id="Prostokąt 476" o:spid="_x0000_s1026" style="position:absolute;margin-left:295.5pt;margin-top:-9.85pt;width:19.65pt;height:11.5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1270" t="0" r="0" b="0"/>
                <wp:wrapNone/>
                <wp:docPr id="475" name="Prostokąt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C9D2C" id="Prostokąt 475" o:spid="_x0000_s1026" style="position:absolute;margin-left:315.6pt;margin-top:-9.85pt;width:19.55pt;height:11.5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64kKA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0" b="0"/>
                <wp:wrapNone/>
                <wp:docPr id="474" name="Prostokąt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675E0" id="Prostokąt 474" o:spid="_x0000_s1026" style="position:absolute;margin-left:335.6pt;margin-top:-9.85pt;width:19.65pt;height:11.55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1905" b="0"/>
                <wp:wrapNone/>
                <wp:docPr id="473" name="Prostokąt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92CC6" id="Prostokąt 473" o:spid="_x0000_s1026" style="position:absolute;margin-left:355.7pt;margin-top:-9.85pt;width:19.65pt;height:11.5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3810" t="0" r="0" b="0"/>
                <wp:wrapNone/>
                <wp:docPr id="472" name="Prostokąt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9385" id="Prostokąt 472" o:spid="_x0000_s1026" style="position:absolute;margin-left:375.8pt;margin-top:-9.85pt;width:19.55pt;height:11.5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0" b="0"/>
                <wp:wrapNone/>
                <wp:docPr id="471" name="Prostokąt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0670E" id="Prostokąt 471" o:spid="_x0000_s1026" style="position:absolute;margin-left:395.75pt;margin-top:-9.85pt;width:19.65pt;height:11.5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0" r="1270" b="0"/>
                <wp:wrapNone/>
                <wp:docPr id="470" name="Prostokąt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A704" id="Prostokąt 470" o:spid="_x0000_s1026" style="position:absolute;margin-left:415.85pt;margin-top:-9.85pt;width:19.55pt;height:11.55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/ZKA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0" r="3175" b="0"/>
                <wp:wrapNone/>
                <wp:docPr id="469" name="Prostokąt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C358" id="Prostokąt 469" o:spid="_x0000_s1026" style="position:absolute;margin-left:435.95pt;margin-top:-9.85pt;width:19.55pt;height:11.5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2540" t="0" r="0" b="0"/>
                <wp:wrapNone/>
                <wp:docPr id="468" name="Prostokąt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28B0" id="Prostokąt 468" o:spid="_x0000_s1026" style="position:absolute;margin-left:455.95pt;margin-top:-9.85pt;width:19.65pt;height:11.55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N7Kg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635" t="0" r="0" b="0"/>
                <wp:wrapNone/>
                <wp:docPr id="467" name="Prostokąt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AB41" id="Prostokąt 467" o:spid="_x0000_s1026" style="position:absolute;margin-left:476.05pt;margin-top:-9.85pt;width:19.65pt;height:11.5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>
                <wp:simplePos x="0" y="0"/>
                <wp:positionH relativeFrom="column">
                  <wp:posOffset>6300470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0" r="1270" b="0"/>
                <wp:wrapNone/>
                <wp:docPr id="466" name="Prostokąt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F82E" id="Prostokąt 466" o:spid="_x0000_s1026" style="position:absolute;margin-left:496.1pt;margin-top:-9.85pt;width:19.55pt;height:11.55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column">
                  <wp:posOffset>6554470</wp:posOffset>
                </wp:positionH>
                <wp:positionV relativeFrom="paragraph">
                  <wp:posOffset>-125095</wp:posOffset>
                </wp:positionV>
                <wp:extent cx="250190" cy="146685"/>
                <wp:effectExtent l="4445" t="0" r="2540" b="0"/>
                <wp:wrapNone/>
                <wp:docPr id="465" name="Prostokąt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1E8DB" id="Prostokąt 465" o:spid="_x0000_s1026" style="position:absolute;margin-left:516.1pt;margin-top:-9.85pt;width:19.7pt;height:11.55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175" t="0" r="4445" b="0"/>
                <wp:wrapNone/>
                <wp:docPr id="464" name="Prostokąt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ABDA" id="Prostokąt 464" o:spid="_x0000_s1026" style="position:absolute;margin-left:536.25pt;margin-top:-9.85pt;width:19.65pt;height:11.55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7069455" cy="0"/>
                <wp:effectExtent l="8255" t="5715" r="8890" b="13335"/>
                <wp:wrapNone/>
                <wp:docPr id="463" name="Łącznik prosty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67979" id="Łącznik prosty 463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0.1pt" to="556.3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2700" r="8255" b="9525"/>
                <wp:wrapNone/>
                <wp:docPr id="462" name="Łącznik prosty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89EA5" id="Łącznik prosty 462" o:spid="_x0000_s1026" style="position:absolute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0.3pt" to="-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2700" r="8255" b="9525"/>
                <wp:wrapNone/>
                <wp:docPr id="461" name="Łącznik prosty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8440" id="Łącznik prosty 461" o:spid="_x0000_s1026" style="position:absolute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-10.3pt" to="119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7069455" cy="0"/>
                <wp:effectExtent l="8255" t="5715" r="8890" b="13335"/>
                <wp:wrapNone/>
                <wp:docPr id="460" name="Łącznik prosty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970F9" id="Łącznik prosty 460" o:spid="_x0000_s1026" style="position:absolute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9pt" to="556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2700" r="8255" b="9525"/>
                <wp:wrapNone/>
                <wp:docPr id="459" name="Łącznik prosty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FD43D" id="Łącznik prosty 459" o:spid="_x0000_s1026" style="position:absolute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10.3pt" to="1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2700" r="8255" b="9525"/>
                <wp:wrapNone/>
                <wp:docPr id="458" name="Łącznik prosty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565C2" id="Łącznik prosty 458" o:spid="_x0000_s1026" style="position:absolute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-10.3pt" to="29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-130810</wp:posOffset>
                </wp:positionV>
                <wp:extent cx="0" cy="330200"/>
                <wp:effectExtent l="11430" t="12700" r="7620" b="9525"/>
                <wp:wrapNone/>
                <wp:docPr id="457" name="Łącznik prosty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0880D" id="Łącznik prosty 457" o:spid="_x0000_s1026" style="position:absolute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-10.3pt" to="4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2700" r="8890" b="9525"/>
                <wp:wrapNone/>
                <wp:docPr id="456" name="Łącznik prosty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0FB94" id="Łącznik prosty 456" o:spid="_x0000_s1026" style="position:absolute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-10.3pt" to="59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2700" r="8890" b="9525"/>
                <wp:wrapNone/>
                <wp:docPr id="455" name="Łącznik prosty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B31C" id="Łącznik prosty 455" o:spid="_x0000_s1026" style="position:absolute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-10.3pt" to="74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2700" r="8890" b="9525"/>
                <wp:wrapNone/>
                <wp:docPr id="454" name="Łącznik prosty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1C924" id="Łącznik prosty 454" o:spid="_x0000_s1026" style="position:absolute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-10.3pt" to="89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2700" r="8890" b="9525"/>
                <wp:wrapNone/>
                <wp:docPr id="453" name="Łącznik prosty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5EF2" id="Łącznik prosty 453" o:spid="_x0000_s1026" style="position:absolute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-10.3pt" to="104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2700" r="8255" b="9525"/>
                <wp:wrapNone/>
                <wp:docPr id="452" name="Łącznik prosty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5941D" id="Łącznik prosty 452" o:spid="_x0000_s1026" style="position:absolute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10.3pt" to="13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-130810</wp:posOffset>
                </wp:positionV>
                <wp:extent cx="0" cy="330200"/>
                <wp:effectExtent l="7620" t="12700" r="11430" b="9525"/>
                <wp:wrapNone/>
                <wp:docPr id="451" name="Łącznik prosty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B7A86" id="Łącznik prosty 451" o:spid="_x0000_s1026" style="position:absolute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5pt,-10.3pt" to="15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-130810</wp:posOffset>
                </wp:positionV>
                <wp:extent cx="0" cy="330200"/>
                <wp:effectExtent l="5080" t="12700" r="13970" b="9525"/>
                <wp:wrapNone/>
                <wp:docPr id="450" name="Łącznik prosty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6AE84" id="Łącznik prosty 450" o:spid="_x0000_s1026" style="position:absolute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-10.3pt" to="17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-130810</wp:posOffset>
                </wp:positionV>
                <wp:extent cx="0" cy="330200"/>
                <wp:effectExtent l="12700" t="12700" r="6350" b="9525"/>
                <wp:wrapNone/>
                <wp:docPr id="449" name="Łącznik prosty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1F921" id="Łącznik prosty 449" o:spid="_x0000_s1026" style="position:absolute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-10.3pt" to="1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2700" r="8890" b="9525"/>
                <wp:wrapNone/>
                <wp:docPr id="448" name="Łącznik prosty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27106" id="Łącznik prosty 448" o:spid="_x0000_s1026" style="position:absolute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-10.3pt" to="215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-130810</wp:posOffset>
                </wp:positionV>
                <wp:extent cx="0" cy="330200"/>
                <wp:effectExtent l="7620" t="12700" r="11430" b="9525"/>
                <wp:wrapNone/>
                <wp:docPr id="447" name="Łącznik prosty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1DCE4" id="Łącznik prosty 447" o:spid="_x0000_s1026" style="position:absolute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-10.3pt" to="23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-130810</wp:posOffset>
                </wp:positionV>
                <wp:extent cx="0" cy="330200"/>
                <wp:effectExtent l="5715" t="12700" r="13335" b="9525"/>
                <wp:wrapNone/>
                <wp:docPr id="446" name="Łącznik prosty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02FC" id="Łącznik prosty 446" o:spid="_x0000_s1026" style="position:absolute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-10.3pt" to="255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-130810</wp:posOffset>
                </wp:positionV>
                <wp:extent cx="0" cy="330200"/>
                <wp:effectExtent l="12065" t="12700" r="6985" b="9525"/>
                <wp:wrapNone/>
                <wp:docPr id="445" name="Łącznik prosty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8FE48" id="Łącznik prosty 445" o:spid="_x0000_s1026" style="position:absolute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-10.3pt" to="275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2700" r="8890" b="9525"/>
                <wp:wrapNone/>
                <wp:docPr id="444" name="Łącznik prosty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B68A2" id="Łącznik prosty 444" o:spid="_x0000_s1026" style="position:absolute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-10.3pt" to="29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-130810</wp:posOffset>
                </wp:positionV>
                <wp:extent cx="0" cy="330200"/>
                <wp:effectExtent l="8255" t="12700" r="10795" b="9525"/>
                <wp:wrapNone/>
                <wp:docPr id="443" name="Łącznik prosty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A216C" id="Łącznik prosty 443" o:spid="_x0000_s1026" style="position:absolute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-10.3pt" to="315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-130810</wp:posOffset>
                </wp:positionV>
                <wp:extent cx="0" cy="330200"/>
                <wp:effectExtent l="13970" t="12700" r="5080" b="9525"/>
                <wp:wrapNone/>
                <wp:docPr id="442" name="Łącznik prosty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D9ABB" id="Łącznik prosty 442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-10.3pt" to="335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-130810</wp:posOffset>
                </wp:positionV>
                <wp:extent cx="0" cy="330200"/>
                <wp:effectExtent l="12065" t="12700" r="6985" b="9525"/>
                <wp:wrapNone/>
                <wp:docPr id="441" name="Łącznik prosty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D77F3" id="Łącznik prosty 441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-10.3pt" to="355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2700" r="8890" b="9525"/>
                <wp:wrapNone/>
                <wp:docPr id="440" name="Łącznik prosty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FE482" id="Łącznik prosty 440" o:spid="_x0000_s1026" style="position:absolute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-10.3pt" to="375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-130810</wp:posOffset>
                </wp:positionV>
                <wp:extent cx="0" cy="330200"/>
                <wp:effectExtent l="6985" t="12700" r="12065" b="9525"/>
                <wp:wrapNone/>
                <wp:docPr id="439" name="Łącznik prosty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19B36" id="Łącznik prosty 439" o:spid="_x0000_s1026" style="position:absolute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-10.3pt" to="395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-130810</wp:posOffset>
                </wp:positionV>
                <wp:extent cx="0" cy="330200"/>
                <wp:effectExtent l="5080" t="12700" r="13970" b="9525"/>
                <wp:wrapNone/>
                <wp:docPr id="438" name="Łącznik prosty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06D02" id="Łącznik prosty 438" o:spid="_x0000_s1026" style="position:absolute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5pt,-10.3pt" to="415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-130810</wp:posOffset>
                </wp:positionV>
                <wp:extent cx="0" cy="330200"/>
                <wp:effectExtent l="12700" t="12700" r="6350" b="9525"/>
                <wp:wrapNone/>
                <wp:docPr id="437" name="Łącznik prosty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F73F4" id="Łącznik prosty 437" o:spid="_x0000_s1026" style="position:absolute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10.3pt" to="435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-130810</wp:posOffset>
                </wp:positionV>
                <wp:extent cx="0" cy="330200"/>
                <wp:effectExtent l="8890" t="12700" r="10160" b="9525"/>
                <wp:wrapNone/>
                <wp:docPr id="436" name="Łącznik prosty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C6E23" id="Łącznik prosty 436" o:spid="_x0000_s1026" style="position:absolute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7pt,-10.3pt" to="455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-130810</wp:posOffset>
                </wp:positionV>
                <wp:extent cx="0" cy="330200"/>
                <wp:effectExtent l="6985" t="12700" r="12065" b="9525"/>
                <wp:wrapNone/>
                <wp:docPr id="435" name="Łącznik prosty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6897" id="Łącznik prosty 435" o:spid="_x0000_s1026" style="position:absolute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-10.3pt" to="475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-130810</wp:posOffset>
                </wp:positionV>
                <wp:extent cx="0" cy="330200"/>
                <wp:effectExtent l="5080" t="12700" r="13970" b="9525"/>
                <wp:wrapNone/>
                <wp:docPr id="434" name="Łącznik prosty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B5B1" id="Łącznik prosty 434" o:spid="_x0000_s1026" style="position:absolute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pt,-10.3pt" to="49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-130810</wp:posOffset>
                </wp:positionV>
                <wp:extent cx="0" cy="330200"/>
                <wp:effectExtent l="11430" t="12700" r="7620" b="9525"/>
                <wp:wrapNone/>
                <wp:docPr id="433" name="Łącznik prosty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C8397" id="Łącznik prosty 433" o:spid="_x0000_s1026" style="position:absolute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pt,-10.3pt" to="51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>
                <wp:simplePos x="0" y="0"/>
                <wp:positionH relativeFrom="column">
                  <wp:posOffset>6807200</wp:posOffset>
                </wp:positionH>
                <wp:positionV relativeFrom="paragraph">
                  <wp:posOffset>-130810</wp:posOffset>
                </wp:positionV>
                <wp:extent cx="0" cy="330200"/>
                <wp:effectExtent l="9525" t="12700" r="9525" b="9525"/>
                <wp:wrapNone/>
                <wp:docPr id="432" name="Łącznik prosty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025BC" id="Łącznik prosty 432" o:spid="_x0000_s1026" style="position:absolute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pt,-10.3pt" to="53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>
                <wp:simplePos x="0" y="0"/>
                <wp:positionH relativeFrom="column">
                  <wp:posOffset>7062470</wp:posOffset>
                </wp:positionH>
                <wp:positionV relativeFrom="paragraph">
                  <wp:posOffset>-130810</wp:posOffset>
                </wp:positionV>
                <wp:extent cx="0" cy="330200"/>
                <wp:effectExtent l="7620" t="12700" r="11430" b="9525"/>
                <wp:wrapNone/>
                <wp:docPr id="431" name="Łącznik prosty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C36BB" id="Łącznik prosty 431" o:spid="_x0000_s1026" style="position:absolute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1pt,-10.3pt" to="55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196850</wp:posOffset>
                </wp:positionV>
                <wp:extent cx="7069455" cy="0"/>
                <wp:effectExtent l="8255" t="6985" r="8890" b="12065"/>
                <wp:wrapNone/>
                <wp:docPr id="430" name="Łącznik prosty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597C" id="Łącznik prosty 430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5pt" to="556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" strokeweight=".15592mm"/>
            </w:pict>
          </mc:Fallback>
        </mc:AlternateContent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34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Lipiec</w:t>
      </w:r>
    </w:p>
    <w:p w:rsidR="0071625A" w:rsidRDefault="0071625A" w:rsidP="0071625A">
      <w:pPr>
        <w:spacing w:line="232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300"/>
        <w:gridCol w:w="300"/>
        <w:gridCol w:w="300"/>
        <w:gridCol w:w="300"/>
        <w:gridCol w:w="300"/>
        <w:gridCol w:w="300"/>
        <w:gridCol w:w="3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20"/>
      </w:tblGrid>
      <w:tr w:rsidR="0071625A" w:rsidTr="003D4AA5">
        <w:trPr>
          <w:trHeight w:val="279"/>
        </w:trPr>
        <w:tc>
          <w:tcPr>
            <w:tcW w:w="2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</w:tbl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0" r="1905" b="0"/>
                <wp:wrapNone/>
                <wp:docPr id="429" name="Prostokąt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88A30" id="Prostokąt 429" o:spid="_x0000_s1026" style="position:absolute;margin-left:.05pt;margin-top:-9.85pt;width:14.55pt;height:11.65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0" r="1905" b="0"/>
                <wp:wrapNone/>
                <wp:docPr id="428" name="Prostokąt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F528" id="Prostokąt 428" o:spid="_x0000_s1026" style="position:absolute;margin-left:15.05pt;margin-top:-9.85pt;width:14.55pt;height:11.65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-125095</wp:posOffset>
                </wp:positionV>
                <wp:extent cx="185420" cy="147955"/>
                <wp:effectExtent l="3810" t="0" r="1270" b="0"/>
                <wp:wrapNone/>
                <wp:docPr id="427" name="Prostokąt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3BD23" id="Prostokąt 427" o:spid="_x0000_s1026" style="position:absolute;margin-left:30.05pt;margin-top:-9.85pt;width:14.6pt;height:11.6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-125095</wp:posOffset>
                </wp:positionV>
                <wp:extent cx="183515" cy="147955"/>
                <wp:effectExtent l="4445" t="0" r="2540" b="0"/>
                <wp:wrapNone/>
                <wp:docPr id="426" name="Prostokąt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8C96F" id="Prostokąt 426" o:spid="_x0000_s1026" style="position:absolute;margin-left:45.1pt;margin-top:-9.85pt;width:14.45pt;height:11.65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175" t="0" r="2540" b="0"/>
                <wp:wrapNone/>
                <wp:docPr id="425" name="Prostokąt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5059" id="Prostokąt 425" o:spid="_x0000_s1026" style="position:absolute;margin-left:60pt;margin-top:-9.85pt;width:14.55pt;height:11.6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-125095</wp:posOffset>
                </wp:positionV>
                <wp:extent cx="185420" cy="147955"/>
                <wp:effectExtent l="3175" t="0" r="1905" b="0"/>
                <wp:wrapNone/>
                <wp:docPr id="424" name="Prostokąt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91E9F" id="Prostokąt 424" o:spid="_x0000_s1026" style="position:absolute;margin-left:75pt;margin-top:-9.85pt;width:14.6pt;height:11.65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0" r="1905" b="0"/>
                <wp:wrapNone/>
                <wp:docPr id="423" name="Prostokąt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DA0E3" id="Prostokąt 423" o:spid="_x0000_s1026" style="position:absolute;margin-left:90.05pt;margin-top:-9.85pt;width:14.55pt;height:11.6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WzKw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0" r="1905" b="0"/>
                <wp:wrapNone/>
                <wp:docPr id="422" name="Prostokąt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A0CEA" id="Prostokąt 422" o:spid="_x0000_s1026" style="position:absolute;margin-left:105.05pt;margin-top:-9.85pt;width:14.55pt;height:11.65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-125095</wp:posOffset>
                </wp:positionV>
                <wp:extent cx="183515" cy="147955"/>
                <wp:effectExtent l="3810" t="0" r="3175" b="0"/>
                <wp:wrapNone/>
                <wp:docPr id="421" name="Prostokąt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89682" id="Prostokąt 421" o:spid="_x0000_s1026" style="position:absolute;margin-left:120.05pt;margin-top:-9.85pt;width:14.45pt;height:11.6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3810" t="0" r="0" b="0"/>
                <wp:wrapNone/>
                <wp:docPr id="420" name="Prostokąt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A1CB" id="Prostokąt 420" o:spid="_x0000_s1026" style="position:absolute;margin-left:135.05pt;margin-top:-9.85pt;width:19.55pt;height:11.6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635" t="0" r="0" b="0"/>
                <wp:wrapNone/>
                <wp:docPr id="419" name="Prostokąt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33434" id="Prostokąt 419" o:spid="_x0000_s1026" style="position:absolute;margin-left:155.05pt;margin-top:-9.85pt;width:19.65pt;height:11.6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0" r="0" b="0"/>
                <wp:wrapNone/>
                <wp:docPr id="418" name="Prostokąt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894DE" id="Prostokąt 418" o:spid="_x0000_s1026" style="position:absolute;margin-left:175.15pt;margin-top:-9.85pt;width:19.65pt;height:11.6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0" r="2540" b="0"/>
                <wp:wrapNone/>
                <wp:docPr id="417" name="Prostokąt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07176" id="Prostokąt 417" o:spid="_x0000_s1026" style="position:absolute;margin-left:195.25pt;margin-top:-9.85pt;width:19.55pt;height:11.6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175" t="0" r="4445" b="0"/>
                <wp:wrapNone/>
                <wp:docPr id="416" name="Prostokąt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73AD4" id="Prostokąt 416" o:spid="_x0000_s1026" style="position:absolute;margin-left:215.25pt;margin-top:-9.85pt;width:19.65pt;height:11.6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1270" t="0" r="0" b="0"/>
                <wp:wrapNone/>
                <wp:docPr id="415" name="Prostokąt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3432B" id="Prostokąt 415" o:spid="_x0000_s1026" style="position:absolute;margin-left:235.35pt;margin-top:-9.85pt;width:19.65pt;height:11.6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0" r="0" b="0"/>
                <wp:wrapNone/>
                <wp:docPr id="414" name="Prostokąt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9A34E" id="Prostokąt 414" o:spid="_x0000_s1026" style="position:absolute;margin-left:255.45pt;margin-top:-9.85pt;width:19.55pt;height:11.6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0" r="2540" b="0"/>
                <wp:wrapNone/>
                <wp:docPr id="413" name="Prostokąt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9FE4F" id="Prostokąt 413" o:spid="_x0000_s1026" style="position:absolute;margin-left:275.4pt;margin-top:-9.85pt;width:19.65pt;height:11.6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175" t="0" r="4445" b="0"/>
                <wp:wrapNone/>
                <wp:docPr id="412" name="Prostokąt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A44C" id="Prostokąt 412" o:spid="_x0000_s1026" style="position:absolute;margin-left:295.5pt;margin-top:-9.85pt;width:19.65pt;height:11.6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1270" t="0" r="0" b="0"/>
                <wp:wrapNone/>
                <wp:docPr id="411" name="Prostokąt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C1F3" id="Prostokąt 411" o:spid="_x0000_s1026" style="position:absolute;margin-left:315.6pt;margin-top:-9.85pt;width:19.55pt;height:11.65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0" r="0" b="0"/>
                <wp:wrapNone/>
                <wp:docPr id="410" name="Prostokąt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DC23" id="Prostokąt 410" o:spid="_x0000_s1026" style="position:absolute;margin-left:335.6pt;margin-top:-9.85pt;width:19.65pt;height:11.65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0" r="1905" b="0"/>
                <wp:wrapNone/>
                <wp:docPr id="409" name="Prostokąt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FF8E3" id="Prostokąt 409" o:spid="_x0000_s1026" style="position:absolute;margin-left:355.7pt;margin-top:-9.85pt;width:19.65pt;height:11.65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3810" t="0" r="0" b="0"/>
                <wp:wrapNone/>
                <wp:docPr id="408" name="Prostokąt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9B692" id="Prostokąt 408" o:spid="_x0000_s1026" style="position:absolute;margin-left:375.8pt;margin-top:-9.85pt;width:19.55pt;height:11.6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0" r="0" b="0"/>
                <wp:wrapNone/>
                <wp:docPr id="407" name="Prostokąt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C63C" id="Prostokąt 407" o:spid="_x0000_s1026" style="position:absolute;margin-left:395.75pt;margin-top:-9.85pt;width:19.65pt;height:11.6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0" r="1270" b="0"/>
                <wp:wrapNone/>
                <wp:docPr id="406" name="Prostokąt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653F" id="Prostokąt 406" o:spid="_x0000_s1026" style="position:absolute;margin-left:415.85pt;margin-top:-9.85pt;width:19.55pt;height:11.6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0" r="3175" b="0"/>
                <wp:wrapNone/>
                <wp:docPr id="405" name="Prostokąt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6203E" id="Prostokąt 405" o:spid="_x0000_s1026" style="position:absolute;margin-left:435.95pt;margin-top:-9.85pt;width:19.55pt;height:11.6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2540" t="0" r="0" b="0"/>
                <wp:wrapNone/>
                <wp:docPr id="404" name="Prostokąt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0E85D" id="Prostokąt 404" o:spid="_x0000_s1026" style="position:absolute;margin-left:455.95pt;margin-top:-9.85pt;width:19.65pt;height:11.65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635" t="0" r="0" b="0"/>
                <wp:wrapNone/>
                <wp:docPr id="403" name="Prostokąt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F4B9" id="Prostokąt 403" o:spid="_x0000_s1026" style="position:absolute;margin-left:476.05pt;margin-top:-9.85pt;width:19.65pt;height:11.65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>
                <wp:simplePos x="0" y="0"/>
                <wp:positionH relativeFrom="column">
                  <wp:posOffset>6300470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0" r="1270" b="0"/>
                <wp:wrapNone/>
                <wp:docPr id="402" name="Prostokąt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96B83" id="Prostokąt 402" o:spid="_x0000_s1026" style="position:absolute;margin-left:496.1pt;margin-top:-9.85pt;width:19.55pt;height:11.6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>
                <wp:simplePos x="0" y="0"/>
                <wp:positionH relativeFrom="column">
                  <wp:posOffset>6554470</wp:posOffset>
                </wp:positionH>
                <wp:positionV relativeFrom="paragraph">
                  <wp:posOffset>-125095</wp:posOffset>
                </wp:positionV>
                <wp:extent cx="250190" cy="147955"/>
                <wp:effectExtent l="4445" t="0" r="2540" b="0"/>
                <wp:wrapNone/>
                <wp:docPr id="401" name="Prostokąt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22D4E" id="Prostokąt 401" o:spid="_x0000_s1026" style="position:absolute;margin-left:516.1pt;margin-top:-9.85pt;width:19.7pt;height:11.65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175" t="0" r="4445" b="0"/>
                <wp:wrapNone/>
                <wp:docPr id="400" name="Prostokąt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C3BD7" id="Prostokąt 400" o:spid="_x0000_s1026" style="position:absolute;margin-left:536.25pt;margin-top:-9.85pt;width:19.65pt;height:11.65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>
                <wp:simplePos x="0" y="0"/>
                <wp:positionH relativeFrom="column">
                  <wp:posOffset>7065010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635" t="0" r="0" b="0"/>
                <wp:wrapNone/>
                <wp:docPr id="399" name="Prostokąt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54DB9" id="Prostokąt 399" o:spid="_x0000_s1026" style="position:absolute;margin-left:556.3pt;margin-top:-9.85pt;width:19.55pt;height:11.6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xxKw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7323455" cy="0"/>
                <wp:effectExtent l="8255" t="12065" r="12065" b="6985"/>
                <wp:wrapNone/>
                <wp:docPr id="398" name="Łącznik prosty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34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C429B" id="Łącznik prosty 398" o:spid="_x0000_s1026" style="position:absolute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0.1pt" to="576.3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9525" r="8255" b="11430"/>
                <wp:wrapNone/>
                <wp:docPr id="397" name="Łącznik prosty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553C7" id="Łącznik prosty 397" o:spid="_x0000_s1026" style="position:absolute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0.3pt" to="-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9525" r="8255" b="11430"/>
                <wp:wrapNone/>
                <wp:docPr id="396" name="Łącznik prosty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0EA0A" id="Łącznik prosty 396" o:spid="_x0000_s1026" style="position:absolute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-10.3pt" to="119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7323455" cy="0"/>
                <wp:effectExtent l="8255" t="13335" r="12065" b="5715"/>
                <wp:wrapNone/>
                <wp:docPr id="395" name="Łącznik prosty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3455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8CECA" id="Łącznik prosty 395" o:spid="_x0000_s1026" style="position:absolute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pt" to="576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9525" r="8255" b="11430"/>
                <wp:wrapNone/>
                <wp:docPr id="394" name="Łącznik prosty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765B" id="Łącznik prosty 394" o:spid="_x0000_s1026" style="position:absolute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10.3pt" to="1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9525" r="8255" b="11430"/>
                <wp:wrapNone/>
                <wp:docPr id="393" name="Łącznik prosty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E67E0" id="Łącznik prosty 393" o:spid="_x0000_s1026" style="position:absolute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-10.3pt" to="29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-130810</wp:posOffset>
                </wp:positionV>
                <wp:extent cx="0" cy="331470"/>
                <wp:effectExtent l="11430" t="9525" r="7620" b="11430"/>
                <wp:wrapNone/>
                <wp:docPr id="392" name="Łącznik prosty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2C3DA" id="Łącznik prosty 392" o:spid="_x0000_s1026" style="position:absolute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-10.3pt" to="4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9525" r="8890" b="11430"/>
                <wp:wrapNone/>
                <wp:docPr id="391" name="Łącznik prosty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0FCE" id="Łącznik prosty 391" o:spid="_x0000_s1026" style="position:absolute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-10.3pt" to="59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9525" r="8890" b="11430"/>
                <wp:wrapNone/>
                <wp:docPr id="390" name="Łącznik prosty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5BF48" id="Łącznik prosty 390" o:spid="_x0000_s1026" style="position:absolute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-10.3pt" to="7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9525" r="8890" b="11430"/>
                <wp:wrapNone/>
                <wp:docPr id="389" name="Łącznik prosty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44502" id="Łącznik prosty 389" o:spid="_x0000_s1026" style="position:absolute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-10.3pt" to="89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9525" r="8890" b="11430"/>
                <wp:wrapNone/>
                <wp:docPr id="388" name="Łącznik prosty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E4C37" id="Łącznik prosty 388" o:spid="_x0000_s1026" style="position:absolute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-10.3pt" to="10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9525" r="8255" b="11430"/>
                <wp:wrapNone/>
                <wp:docPr id="387" name="Łącznik prosty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4A2AD" id="Łącznik prosty 387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10.3pt" to="13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wh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9525" r="11430" b="11430"/>
                <wp:wrapNone/>
                <wp:docPr id="386" name="Łącznik prosty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CF1C5" id="Łącznik prosty 386" o:spid="_x0000_s1026" style="position:absolute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5pt,-10.3pt" to="15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hf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9525" r="13970" b="11430"/>
                <wp:wrapNone/>
                <wp:docPr id="385" name="Łącznik prosty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1398" id="Łącznik prosty 385" o:spid="_x0000_s1026" style="position:absolute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-10.3pt" to="17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9525" r="6350" b="11430"/>
                <wp:wrapNone/>
                <wp:docPr id="384" name="Łącznik prosty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555C9" id="Łącznik prosty 384" o:spid="_x0000_s1026" style="position:absolute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-10.3pt" to="1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35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9525" r="8890" b="11430"/>
                <wp:wrapNone/>
                <wp:docPr id="383" name="Łącznik prosty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0A5B2" id="Łącznik prosty 383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-10.3pt" to="215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9525" r="11430" b="11430"/>
                <wp:wrapNone/>
                <wp:docPr id="382" name="Łącznik prosty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2B462" id="Łącznik prosty 382" o:spid="_x0000_s1026" style="position:absolute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-10.3pt" to="235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0I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-130810</wp:posOffset>
                </wp:positionV>
                <wp:extent cx="0" cy="331470"/>
                <wp:effectExtent l="5715" t="9525" r="13335" b="11430"/>
                <wp:wrapNone/>
                <wp:docPr id="381" name="Łącznik prosty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6573C" id="Łącznik prosty 381" o:spid="_x0000_s1026" style="position:absolute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-10.3pt" to="255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9525" r="6985" b="11430"/>
                <wp:wrapNone/>
                <wp:docPr id="380" name="Łącznik prosty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72C65" id="Łącznik prosty 380" o:spid="_x0000_s1026" style="position:absolute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-10.3pt" to="275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9525" r="8890" b="11430"/>
                <wp:wrapNone/>
                <wp:docPr id="379" name="Łącznik prosty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0F9AE" id="Łącznik prosty 379" o:spid="_x0000_s1026" style="position:absolute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-10.3pt" to="295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-130810</wp:posOffset>
                </wp:positionV>
                <wp:extent cx="0" cy="331470"/>
                <wp:effectExtent l="8255" t="9525" r="10795" b="11430"/>
                <wp:wrapNone/>
                <wp:docPr id="378" name="Łącznik prosty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F9069" id="Łącznik prosty 378" o:spid="_x0000_s1026" style="position:absolute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-10.3pt" to="315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-130810</wp:posOffset>
                </wp:positionV>
                <wp:extent cx="0" cy="331470"/>
                <wp:effectExtent l="13970" t="9525" r="5080" b="11430"/>
                <wp:wrapNone/>
                <wp:docPr id="377" name="Łącznik prosty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D2B5" id="Łącznik prosty 377" o:spid="_x0000_s1026" style="position:absolute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-10.3pt" to="335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9525" r="6985" b="11430"/>
                <wp:wrapNone/>
                <wp:docPr id="376" name="Łącznik prosty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41747" id="Łącznik prosty 376" o:spid="_x0000_s1026" style="position:absolute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-10.3pt" to="355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fV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9525" r="8890" b="11430"/>
                <wp:wrapNone/>
                <wp:docPr id="375" name="Łącznik prosty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72B2F" id="Łącznik prosty 375" o:spid="_x0000_s1026" style="position:absolute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-10.3pt" to="37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-130810</wp:posOffset>
                </wp:positionV>
                <wp:extent cx="0" cy="331470"/>
                <wp:effectExtent l="6985" t="9525" r="12065" b="11430"/>
                <wp:wrapNone/>
                <wp:docPr id="374" name="Łącznik prosty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D3D62" id="Łącznik prosty 374" o:spid="_x0000_s1026" style="position:absolute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-10.3pt" to="39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yz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9525" r="13970" b="11430"/>
                <wp:wrapNone/>
                <wp:docPr id="373" name="Łącznik prosty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2ABD" id="Łącznik prosty 373" o:spid="_x0000_s1026" style="position:absolute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5pt,-10.3pt" to="415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9525" r="6350" b="11430"/>
                <wp:wrapNone/>
                <wp:docPr id="372" name="Łącznik prosty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4EF0E" id="Łącznik prosty 372" o:spid="_x0000_s1026" style="position:absolute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10.3pt" to="435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-130810</wp:posOffset>
                </wp:positionV>
                <wp:extent cx="0" cy="331470"/>
                <wp:effectExtent l="8890" t="9525" r="10160" b="11430"/>
                <wp:wrapNone/>
                <wp:docPr id="371" name="Łącznik prosty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CD69A" id="Łącznik prosty 371" o:spid="_x0000_s1026" style="position:absolute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7pt,-10.3pt" to="45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-130810</wp:posOffset>
                </wp:positionV>
                <wp:extent cx="0" cy="331470"/>
                <wp:effectExtent l="6985" t="9525" r="12065" b="11430"/>
                <wp:wrapNone/>
                <wp:docPr id="370" name="Łącznik prosty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42CE7" id="Łącznik prosty 370" o:spid="_x0000_s1026" style="position:absolute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-10.3pt" to="475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9525" r="13970" b="11430"/>
                <wp:wrapNone/>
                <wp:docPr id="369" name="Łącznik prosty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922B" id="Łącznik prosty 369" o:spid="_x0000_s1026" style="position:absolute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pt,-10.3pt" to="49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-130810</wp:posOffset>
                </wp:positionV>
                <wp:extent cx="0" cy="331470"/>
                <wp:effectExtent l="11430" t="9525" r="7620" b="11430"/>
                <wp:wrapNone/>
                <wp:docPr id="368" name="Łącznik prosty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BA983" id="Łącznik prosty 368" o:spid="_x0000_s1026" style="position:absolute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pt,-10.3pt" to="51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>
                <wp:simplePos x="0" y="0"/>
                <wp:positionH relativeFrom="column">
                  <wp:posOffset>6807200</wp:posOffset>
                </wp:positionH>
                <wp:positionV relativeFrom="paragraph">
                  <wp:posOffset>-130810</wp:posOffset>
                </wp:positionV>
                <wp:extent cx="0" cy="331470"/>
                <wp:effectExtent l="9525" t="9525" r="9525" b="11430"/>
                <wp:wrapNone/>
                <wp:docPr id="367" name="Łącznik prosty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0D301" id="Łącznik prosty 367" o:spid="_x0000_s1026" style="position:absolute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pt,-10.3pt" to="53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ke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>
                <wp:simplePos x="0" y="0"/>
                <wp:positionH relativeFrom="column">
                  <wp:posOffset>7062470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9525" r="11430" b="11430"/>
                <wp:wrapNone/>
                <wp:docPr id="366" name="Łącznik prosty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CB356" id="Łącznik prosty 366" o:spid="_x0000_s1026" style="position:absolute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1pt,-10.3pt" to="55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>
                <wp:simplePos x="0" y="0"/>
                <wp:positionH relativeFrom="column">
                  <wp:posOffset>7316470</wp:posOffset>
                </wp:positionH>
                <wp:positionV relativeFrom="paragraph">
                  <wp:posOffset>-130810</wp:posOffset>
                </wp:positionV>
                <wp:extent cx="0" cy="331470"/>
                <wp:effectExtent l="13970" t="9525" r="5080" b="11430"/>
                <wp:wrapNone/>
                <wp:docPr id="365" name="Łącznik prosty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5AAA2" id="Łącznik prosty 365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1pt,-10.3pt" to="57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198120</wp:posOffset>
                </wp:positionV>
                <wp:extent cx="7323455" cy="0"/>
                <wp:effectExtent l="8255" t="5080" r="12065" b="13970"/>
                <wp:wrapNone/>
                <wp:docPr id="364" name="Łącznik prosty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3455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BD91B" id="Łącznik prosty 364" o:spid="_x0000_s1026" style="position:absolute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6pt" to="576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" strokeweight=".15556mm"/>
            </w:pict>
          </mc:Fallback>
        </mc:AlternateContent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36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Sierpień</w:t>
      </w:r>
    </w:p>
    <w:p w:rsidR="0071625A" w:rsidRDefault="0071625A" w:rsidP="0071625A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300"/>
        <w:gridCol w:w="300"/>
        <w:gridCol w:w="300"/>
        <w:gridCol w:w="300"/>
        <w:gridCol w:w="300"/>
        <w:gridCol w:w="300"/>
        <w:gridCol w:w="3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20"/>
      </w:tblGrid>
      <w:tr w:rsidR="0071625A" w:rsidTr="003D4AA5">
        <w:trPr>
          <w:trHeight w:val="279"/>
        </w:trPr>
        <w:tc>
          <w:tcPr>
            <w:tcW w:w="2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</w:tbl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2540" r="1905" b="1905"/>
                <wp:wrapNone/>
                <wp:docPr id="363" name="Prostokąt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60C7F" id="Prostokąt 363" o:spid="_x0000_s1026" style="position:absolute;margin-left:.05pt;margin-top:-9.85pt;width:14.55pt;height:11.65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-125095</wp:posOffset>
                </wp:positionV>
                <wp:extent cx="64135" cy="147955"/>
                <wp:effectExtent l="0" t="2540" r="0" b="1905"/>
                <wp:wrapNone/>
                <wp:docPr id="362" name="Prostokąt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5E49" id="Prostokąt 362" o:spid="_x0000_s1026" style="position:absolute;margin-left:4.8pt;margin-top:-9.85pt;width:5.05pt;height:11.65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2540" r="1905" b="1905"/>
                <wp:wrapNone/>
                <wp:docPr id="361" name="Prostokąt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26198" id="Prostokąt 361" o:spid="_x0000_s1026" style="position:absolute;margin-left:15.05pt;margin-top:-9.85pt;width:14.55pt;height:11.65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-125095</wp:posOffset>
                </wp:positionV>
                <wp:extent cx="64135" cy="147955"/>
                <wp:effectExtent l="0" t="2540" r="0" b="1905"/>
                <wp:wrapNone/>
                <wp:docPr id="360" name="Prostokąt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92C56" id="Prostokąt 360" o:spid="_x0000_s1026" style="position:absolute;margin-left:19.8pt;margin-top:-9.85pt;width:5.05pt;height:11.65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-125095</wp:posOffset>
                </wp:positionV>
                <wp:extent cx="185420" cy="147955"/>
                <wp:effectExtent l="3810" t="2540" r="1270" b="1905"/>
                <wp:wrapNone/>
                <wp:docPr id="359" name="Prostokąt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7AA4" id="Prostokąt 359" o:spid="_x0000_s1026" style="position:absolute;margin-left:30.05pt;margin-top:-9.85pt;width:14.6pt;height:11.65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-125095</wp:posOffset>
                </wp:positionV>
                <wp:extent cx="64770" cy="147955"/>
                <wp:effectExtent l="0" t="2540" r="4445" b="1905"/>
                <wp:wrapNone/>
                <wp:docPr id="358" name="Prostokąt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9A8F" id="Prostokąt 358" o:spid="_x0000_s1026" style="position:absolute;margin-left:34.8pt;margin-top:-9.85pt;width:5.1pt;height:11.65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-125095</wp:posOffset>
                </wp:positionV>
                <wp:extent cx="183515" cy="147955"/>
                <wp:effectExtent l="4445" t="2540" r="2540" b="1905"/>
                <wp:wrapNone/>
                <wp:docPr id="357" name="Prostokąt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A2B8D" id="Prostokąt 357" o:spid="_x0000_s1026" style="position:absolute;margin-left:45.1pt;margin-top:-9.85pt;width:14.45pt;height:11.65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-125095</wp:posOffset>
                </wp:positionV>
                <wp:extent cx="62865" cy="147955"/>
                <wp:effectExtent l="0" t="2540" r="0" b="1905"/>
                <wp:wrapNone/>
                <wp:docPr id="356" name="Prostokąt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7D778" id="Prostokąt 356" o:spid="_x0000_s1026" style="position:absolute;margin-left:49.85pt;margin-top:-9.85pt;width:4.95pt;height:11.65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175" t="2540" r="2540" b="1905"/>
                <wp:wrapNone/>
                <wp:docPr id="355" name="Prostokąt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A4B09" id="Prostokąt 355" o:spid="_x0000_s1026" style="position:absolute;margin-left:60pt;margin-top:-9.85pt;width:14.55pt;height:11.65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/fKg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-125095</wp:posOffset>
                </wp:positionV>
                <wp:extent cx="64135" cy="147955"/>
                <wp:effectExtent l="0" t="2540" r="0" b="1905"/>
                <wp:wrapNone/>
                <wp:docPr id="354" name="Prostokąt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4D94C" id="Prostokąt 354" o:spid="_x0000_s1026" style="position:absolute;margin-left:64.75pt;margin-top:-9.85pt;width:5.05pt;height:11.65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-125095</wp:posOffset>
                </wp:positionV>
                <wp:extent cx="185420" cy="147955"/>
                <wp:effectExtent l="3175" t="2540" r="1905" b="1905"/>
                <wp:wrapNone/>
                <wp:docPr id="353" name="Prostokąt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97B2" id="Prostokąt 353" o:spid="_x0000_s1026" style="position:absolute;margin-left:75pt;margin-top:-9.85pt;width:14.6pt;height:11.65pt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-125095</wp:posOffset>
                </wp:positionV>
                <wp:extent cx="64770" cy="147955"/>
                <wp:effectExtent l="0" t="2540" r="0" b="1905"/>
                <wp:wrapNone/>
                <wp:docPr id="352" name="Prostokąt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C8BA8" id="Prostokąt 352" o:spid="_x0000_s1026" style="position:absolute;margin-left:79.75pt;margin-top:-9.85pt;width:5.1pt;height:11.65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2540" r="1905" b="1905"/>
                <wp:wrapNone/>
                <wp:docPr id="351" name="Prostokąt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4C5B4" id="Prostokąt 351" o:spid="_x0000_s1026" style="position:absolute;margin-left:90.05pt;margin-top:-9.85pt;width:14.55pt;height:11.65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-125095</wp:posOffset>
                </wp:positionV>
                <wp:extent cx="64135" cy="147955"/>
                <wp:effectExtent l="0" t="2540" r="0" b="1905"/>
                <wp:wrapNone/>
                <wp:docPr id="350" name="Prostokąt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430D9" id="Prostokąt 350" o:spid="_x0000_s1026" style="position:absolute;margin-left:94.8pt;margin-top:-9.85pt;width:5.05pt;height:11.65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2540" r="1905" b="1905"/>
                <wp:wrapNone/>
                <wp:docPr id="349" name="Prostokąt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BC2BC" id="Prostokąt 349" o:spid="_x0000_s1026" style="position:absolute;margin-left:105.05pt;margin-top:-9.85pt;width:14.55pt;height:11.65pt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E3Kw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-125095</wp:posOffset>
                </wp:positionV>
                <wp:extent cx="64135" cy="147955"/>
                <wp:effectExtent l="0" t="2540" r="0" b="1905"/>
                <wp:wrapNone/>
                <wp:docPr id="348" name="Prostokąt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62F8" id="Prostokąt 348" o:spid="_x0000_s1026" style="position:absolute;margin-left:109.8pt;margin-top:-9.85pt;width:5.05pt;height:11.65pt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-125095</wp:posOffset>
                </wp:positionV>
                <wp:extent cx="183515" cy="147955"/>
                <wp:effectExtent l="3810" t="2540" r="3175" b="1905"/>
                <wp:wrapNone/>
                <wp:docPr id="347" name="Prostokąt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DBB85" id="Prostokąt 347" o:spid="_x0000_s1026" style="position:absolute;margin-left:120.05pt;margin-top:-9.85pt;width:14.45pt;height:11.65pt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-125095</wp:posOffset>
                </wp:positionV>
                <wp:extent cx="64770" cy="147955"/>
                <wp:effectExtent l="0" t="2540" r="4445" b="1905"/>
                <wp:wrapNone/>
                <wp:docPr id="346" name="Prostoką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B332F" id="Prostokąt 346" o:spid="_x0000_s1026" style="position:absolute;margin-left:124.8pt;margin-top:-9.85pt;width:5.1pt;height:11.65pt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3810" t="2540" r="0" b="1905"/>
                <wp:wrapNone/>
                <wp:docPr id="345" name="Prostokąt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315A5" id="Prostokąt 345" o:spid="_x0000_s1026" style="position:absolute;margin-left:135.05pt;margin-top:-9.85pt;width:19.55pt;height:11.65pt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V+Kw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-125095</wp:posOffset>
                </wp:positionV>
                <wp:extent cx="127635" cy="147955"/>
                <wp:effectExtent l="0" t="2540" r="0" b="1905"/>
                <wp:wrapNone/>
                <wp:docPr id="344" name="Prostokąt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7F16" id="Prostokąt 344" o:spid="_x0000_s1026" style="position:absolute;margin-left:139.8pt;margin-top:-9.85pt;width:10.05pt;height:11.65pt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635" t="2540" r="0" b="1905"/>
                <wp:wrapNone/>
                <wp:docPr id="343" name="Prostokąt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FC88" id="Prostokąt 343" o:spid="_x0000_s1026" style="position:absolute;margin-left:155.05pt;margin-top:-9.85pt;width:19.65pt;height:11.65pt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3810" t="2540" r="635" b="1905"/>
                <wp:wrapNone/>
                <wp:docPr id="342" name="Prostokąt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B5FD" id="Prostokąt 342" o:spid="_x0000_s1026" style="position:absolute;margin-left:159.8pt;margin-top:-9.85pt;width:10.15pt;height:11.65pt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kAKg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2540" r="0" b="1905"/>
                <wp:wrapNone/>
                <wp:docPr id="341" name="Prostokąt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B8A7" id="Prostokąt 341" o:spid="_x0000_s1026" style="position:absolute;margin-left:175.15pt;margin-top:-9.85pt;width:19.65pt;height:11.65pt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1905" t="2540" r="2540" b="1905"/>
                <wp:wrapNone/>
                <wp:docPr id="340" name="Prostokąt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DDF0" id="Prostokąt 340" o:spid="_x0000_s1026" style="position:absolute;margin-left:179.9pt;margin-top:-9.85pt;width:10.15pt;height:11.65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2540" r="2540" b="1905"/>
                <wp:wrapNone/>
                <wp:docPr id="339" name="Prostokąt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CAFC2" id="Prostokąt 339" o:spid="_x0000_s1026" style="position:absolute;margin-left:195.25pt;margin-top:-9.85pt;width:19.55pt;height:11.65pt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-125095</wp:posOffset>
                </wp:positionV>
                <wp:extent cx="127635" cy="147955"/>
                <wp:effectExtent l="0" t="2540" r="0" b="1905"/>
                <wp:wrapNone/>
                <wp:docPr id="338" name="Prostokąt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261B" id="Prostokąt 338" o:spid="_x0000_s1026" style="position:absolute;margin-left:200pt;margin-top:-9.85pt;width:10.05pt;height:11.65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175" t="2540" r="4445" b="1905"/>
                <wp:wrapNone/>
                <wp:docPr id="337" name="Prostokąt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A8D6F" id="Prostokąt 337" o:spid="_x0000_s1026" style="position:absolute;margin-left:215.25pt;margin-top:-9.85pt;width:19.65pt;height:11.65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0" t="2540" r="0" b="1905"/>
                <wp:wrapNone/>
                <wp:docPr id="336" name="Prostokąt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FAD05" id="Prostokąt 336" o:spid="_x0000_s1026" style="position:absolute;margin-left:220pt;margin-top:-9.85pt;width:10.15pt;height:11.65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1270" t="2540" r="0" b="1905"/>
                <wp:wrapNone/>
                <wp:docPr id="335" name="Prostokąt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8B3B" id="Prostokąt 335" o:spid="_x0000_s1026" style="position:absolute;margin-left:235.35pt;margin-top:-9.85pt;width:19.65pt;height:11.65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4445" t="2540" r="0" b="1905"/>
                <wp:wrapNone/>
                <wp:docPr id="334" name="Prostoką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21EDD" id="Prostokąt 334" o:spid="_x0000_s1026" style="position:absolute;margin-left:240.1pt;margin-top:-9.85pt;width:10.15pt;height:11.65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2540" r="0" b="1905"/>
                <wp:wrapNone/>
                <wp:docPr id="333" name="Prostokąt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9B6D1" id="Prostokąt 333" o:spid="_x0000_s1026" style="position:absolute;margin-left:255.45pt;margin-top:-9.85pt;width:19.55pt;height:11.65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-125095</wp:posOffset>
                </wp:positionV>
                <wp:extent cx="127635" cy="147955"/>
                <wp:effectExtent l="2540" t="2540" r="3175" b="1905"/>
                <wp:wrapNone/>
                <wp:docPr id="332" name="Prostokąt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2C8AF" id="Prostokąt 332" o:spid="_x0000_s1026" style="position:absolute;margin-left:260.2pt;margin-top:-9.85pt;width:10.05pt;height:11.65p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2540" r="2540" b="1905"/>
                <wp:wrapNone/>
                <wp:docPr id="331" name="Prostoką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24C5" id="Prostokąt 331" o:spid="_x0000_s1026" style="position:absolute;margin-left:275.4pt;margin-top:-9.85pt;width:19.65pt;height:11.65p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0" t="2540" r="0" b="1905"/>
                <wp:wrapNone/>
                <wp:docPr id="330" name="Prostokąt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D145" id="Prostokąt 330" o:spid="_x0000_s1026" style="position:absolute;margin-left:280.15pt;margin-top:-9.85pt;width:10.15pt;height:11.65pt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175" t="2540" r="4445" b="1905"/>
                <wp:wrapNone/>
                <wp:docPr id="329" name="Prostokąt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C476" id="Prostokąt 329" o:spid="_x0000_s1026" style="position:absolute;margin-left:295.5pt;margin-top:-9.85pt;width:19.65pt;height:11.65pt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0" t="2540" r="0" b="1905"/>
                <wp:wrapNone/>
                <wp:docPr id="328" name="Prostokąt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2A638" id="Prostokąt 328" o:spid="_x0000_s1026" style="position:absolute;margin-left:300.25pt;margin-top:-9.85pt;width:10.15pt;height:11.65pt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G+Kg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1270" t="2540" r="0" b="1905"/>
                <wp:wrapNone/>
                <wp:docPr id="327" name="Prostokąt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DB5A7" id="Prostokąt 327" o:spid="_x0000_s1026" style="position:absolute;margin-left:315.6pt;margin-top:-9.85pt;width:19.55pt;height:11.65pt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-125095</wp:posOffset>
                </wp:positionV>
                <wp:extent cx="127635" cy="147955"/>
                <wp:effectExtent l="4445" t="2540" r="1270" b="1905"/>
                <wp:wrapNone/>
                <wp:docPr id="326" name="Prostokąt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A057" id="Prostokąt 326" o:spid="_x0000_s1026" style="position:absolute;margin-left:320.35pt;margin-top:-9.85pt;width:10.05pt;height:11.65pt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2540" r="0" b="1905"/>
                <wp:wrapNone/>
                <wp:docPr id="325" name="Prostokąt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999B5" id="Prostokąt 325" o:spid="_x0000_s1026" style="position:absolute;margin-left:335.6pt;margin-top:-9.85pt;width:19.65pt;height:11.65p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1270" t="2540" r="3175" b="1905"/>
                <wp:wrapNone/>
                <wp:docPr id="324" name="Prostokąt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95373" id="Prostokąt 324" o:spid="_x0000_s1026" style="position:absolute;margin-left:340.35pt;margin-top:-9.85pt;width:10.15pt;height:11.65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yBKg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2540" r="1905" b="1905"/>
                <wp:wrapNone/>
                <wp:docPr id="323" name="Prostoką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F6525" id="Prostokąt 323" o:spid="_x0000_s1026" style="position:absolute;margin-left:355.7pt;margin-top:-9.85pt;width:19.65pt;height:11.65pt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0" t="2540" r="0" b="1905"/>
                <wp:wrapNone/>
                <wp:docPr id="322" name="Prostokąt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E7EBD" id="Prostokąt 322" o:spid="_x0000_s1026" style="position:absolute;margin-left:360.45pt;margin-top:-9.85pt;width:10.15pt;height:11.65pt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3810" t="2540" r="0" b="1905"/>
                <wp:wrapNone/>
                <wp:docPr id="321" name="Prostoką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0776" id="Prostokąt 321" o:spid="_x0000_s1026" style="position:absolute;margin-left:375.8pt;margin-top:-9.85pt;width:19.55pt;height:11.65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-125095</wp:posOffset>
                </wp:positionV>
                <wp:extent cx="127635" cy="147955"/>
                <wp:effectExtent l="0" t="2540" r="0" b="1905"/>
                <wp:wrapNone/>
                <wp:docPr id="320" name="Prostoką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DF37A" id="Prostokąt 320" o:spid="_x0000_s1026" style="position:absolute;margin-left:380.55pt;margin-top:-9.85pt;width:10.05pt;height:11.65pt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2540" r="0" b="1905"/>
                <wp:wrapNone/>
                <wp:docPr id="319" name="Prostoką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138DC" id="Prostokąt 319" o:spid="_x0000_s1026" style="position:absolute;margin-left:395.75pt;margin-top:-9.85pt;width:19.65pt;height:11.65pt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3175" t="2540" r="1270" b="1905"/>
                <wp:wrapNone/>
                <wp:docPr id="318" name="Prostoką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CD33" id="Prostokąt 318" o:spid="_x0000_s1026" style="position:absolute;margin-left:400.5pt;margin-top:-9.85pt;width:10.15pt;height:11.65pt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QcKg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2540" r="1270" b="1905"/>
                <wp:wrapNone/>
                <wp:docPr id="317" name="Prostoką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698A9" id="Prostokąt 317" o:spid="_x0000_s1026" style="position:absolute;margin-left:415.85pt;margin-top:-9.85pt;width:19.55pt;height:11.65pt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7+Kw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1270" t="2540" r="3175" b="1905"/>
                <wp:wrapNone/>
                <wp:docPr id="316" name="Prostoką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D85A" id="Prostokąt 316" o:spid="_x0000_s1026" style="position:absolute;margin-left:420.6pt;margin-top:-9.85pt;width:10.15pt;height:11.65pt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2540" r="3175" b="1905"/>
                <wp:wrapNone/>
                <wp:docPr id="315" name="Prostoką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EE8DB" id="Prostokąt 315" o:spid="_x0000_s1026" style="position:absolute;margin-left:435.95pt;margin-top:-9.85pt;width:19.55pt;height:11.65pt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tCKw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-125095</wp:posOffset>
                </wp:positionV>
                <wp:extent cx="127635" cy="147955"/>
                <wp:effectExtent l="0" t="2540" r="0" b="1905"/>
                <wp:wrapNone/>
                <wp:docPr id="314" name="Prostoką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3FD2" id="Prostokąt 314" o:spid="_x0000_s1026" style="position:absolute;margin-left:440.7pt;margin-top:-9.85pt;width:10.05pt;height:11.65pt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2540" t="2540" r="0" b="1905"/>
                <wp:wrapNone/>
                <wp:docPr id="313" name="Prostoką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3A09" id="Prostokąt 313" o:spid="_x0000_s1026" style="position:absolute;margin-left:455.95pt;margin-top:-9.85pt;width:19.65pt;height:11.65pt;z-index:-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0" t="2540" r="0" b="1905"/>
                <wp:wrapNone/>
                <wp:docPr id="312" name="Prostoką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52B5" id="Prostokąt 312" o:spid="_x0000_s1026" style="position:absolute;margin-left:460.7pt;margin-top:-9.85pt;width:10.15pt;height:11.65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c8Kg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635" t="2540" r="0" b="1905"/>
                <wp:wrapNone/>
                <wp:docPr id="311" name="Prostokąt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446CB" id="Prostokąt 311" o:spid="_x0000_s1026" style="position:absolute;margin-left:476.05pt;margin-top:-9.85pt;width:19.65pt;height:11.65pt;z-index:-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3810" t="2540" r="635" b="1905"/>
                <wp:wrapNone/>
                <wp:docPr id="310" name="Prostoką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5AC6" id="Prostokąt 310" o:spid="_x0000_s1026" style="position:absolute;margin-left:480.8pt;margin-top:-9.85pt;width:10.15pt;height:11.65pt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KAKg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>
                <wp:simplePos x="0" y="0"/>
                <wp:positionH relativeFrom="column">
                  <wp:posOffset>6300470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2540" r="1270" b="1905"/>
                <wp:wrapNone/>
                <wp:docPr id="309" name="Prostokąt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345E6" id="Prostokąt 309" o:spid="_x0000_s1026" style="position:absolute;margin-left:496.1pt;margin-top:-9.85pt;width:19.55pt;height:11.65pt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WqKw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-125095</wp:posOffset>
                </wp:positionV>
                <wp:extent cx="127635" cy="147955"/>
                <wp:effectExtent l="1270" t="2540" r="4445" b="1905"/>
                <wp:wrapNone/>
                <wp:docPr id="308" name="Prostokąt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61F1A" id="Prostokąt 308" o:spid="_x0000_s1026" style="position:absolute;margin-left:500.85pt;margin-top:-9.85pt;width:10.05pt;height:11.65pt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>
                <wp:simplePos x="0" y="0"/>
                <wp:positionH relativeFrom="column">
                  <wp:posOffset>6554470</wp:posOffset>
                </wp:positionH>
                <wp:positionV relativeFrom="paragraph">
                  <wp:posOffset>-125095</wp:posOffset>
                </wp:positionV>
                <wp:extent cx="250190" cy="147955"/>
                <wp:effectExtent l="4445" t="2540" r="2540" b="1905"/>
                <wp:wrapNone/>
                <wp:docPr id="307" name="Prostoką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E6E1C" id="Prostokąt 307" o:spid="_x0000_s1026" style="position:absolute;margin-left:516.1pt;margin-top:-9.85pt;width:19.7pt;height:11.65pt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>
                <wp:simplePos x="0" y="0"/>
                <wp:positionH relativeFrom="column">
                  <wp:posOffset>6614795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0" t="2540" r="0" b="1905"/>
                <wp:wrapNone/>
                <wp:docPr id="306" name="Prostoką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58DE" id="Prostokąt 306" o:spid="_x0000_s1026" style="position:absolute;margin-left:520.85pt;margin-top:-9.85pt;width:10.15pt;height:11.65pt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175" t="2540" r="4445" b="1905"/>
                <wp:wrapNone/>
                <wp:docPr id="305" name="Prostoką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40525" id="Prostokąt 305" o:spid="_x0000_s1026" style="position:absolute;margin-left:536.25pt;margin-top:-9.85pt;width:19.65pt;height:11.65pt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>
                <wp:simplePos x="0" y="0"/>
                <wp:positionH relativeFrom="column">
                  <wp:posOffset>6870700</wp:posOffset>
                </wp:positionH>
                <wp:positionV relativeFrom="paragraph">
                  <wp:posOffset>-125095</wp:posOffset>
                </wp:positionV>
                <wp:extent cx="128905" cy="147955"/>
                <wp:effectExtent l="0" t="2540" r="0" b="1905"/>
                <wp:wrapNone/>
                <wp:docPr id="304" name="Prostoką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6D9E5" id="Prostokąt 304" o:spid="_x0000_s1026" style="position:absolute;margin-left:541pt;margin-top:-9.85pt;width:10.15pt;height:11.65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>
                <wp:simplePos x="0" y="0"/>
                <wp:positionH relativeFrom="column">
                  <wp:posOffset>7065010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635" t="2540" r="0" b="1905"/>
                <wp:wrapNone/>
                <wp:docPr id="303" name="Prostoką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A4D1" id="Prostokąt 303" o:spid="_x0000_s1026" style="position:absolute;margin-left:556.3pt;margin-top:-9.85pt;width:19.55pt;height:11.65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>
                <wp:simplePos x="0" y="0"/>
                <wp:positionH relativeFrom="column">
                  <wp:posOffset>7125335</wp:posOffset>
                </wp:positionH>
                <wp:positionV relativeFrom="paragraph">
                  <wp:posOffset>-125095</wp:posOffset>
                </wp:positionV>
                <wp:extent cx="127635" cy="147955"/>
                <wp:effectExtent l="3810" t="2540" r="1905" b="1905"/>
                <wp:wrapNone/>
                <wp:docPr id="302" name="Prostoką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EB9F0" id="Prostokąt 302" o:spid="_x0000_s1026" style="position:absolute;margin-left:561.05pt;margin-top:-9.85pt;width:10.05pt;height:11.65pt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7323455" cy="0"/>
                <wp:effectExtent l="8255" t="8890" r="12065" b="10160"/>
                <wp:wrapNone/>
                <wp:docPr id="301" name="Łącznik prosty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3455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28FF9" id="Łącznik prosty 301" o:spid="_x0000_s1026" style="position:absolute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0.1pt" to="576.3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6350" r="8255" b="5080"/>
                <wp:wrapNone/>
                <wp:docPr id="300" name="Łącznik prosty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8FAA3" id="Łącznik prosty 300" o:spid="_x0000_s1026" style="position:absolute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0.3pt" to="-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6350" r="8255" b="5080"/>
                <wp:wrapNone/>
                <wp:docPr id="299" name="Łącznik prosty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9BA4B" id="Łącznik prosty 299" o:spid="_x0000_s1026" style="position:absolute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-10.3pt" to="119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7323455" cy="0"/>
                <wp:effectExtent l="8255" t="10160" r="12065" b="8890"/>
                <wp:wrapNone/>
                <wp:docPr id="298" name="Łącznik prosty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34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9581" id="Łącznik prosty 298" o:spid="_x0000_s1026" style="position:absolute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pt" to="576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6350" r="8255" b="5080"/>
                <wp:wrapNone/>
                <wp:docPr id="297" name="Łącznik prosty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F8EFE" id="Łącznik prosty 297" o:spid="_x0000_s1026" style="position:absolute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10.3pt" to="1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6350" r="8255" b="5080"/>
                <wp:wrapNone/>
                <wp:docPr id="296" name="Łącznik prosty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2FFEC" id="Łącznik prosty 296" o:spid="_x0000_s1026" style="position:absolute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-10.3pt" to="29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-130810</wp:posOffset>
                </wp:positionV>
                <wp:extent cx="0" cy="331470"/>
                <wp:effectExtent l="11430" t="6350" r="7620" b="5080"/>
                <wp:wrapNone/>
                <wp:docPr id="295" name="Łącznik prosty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F9363" id="Łącznik prosty 295" o:spid="_x0000_s1026" style="position:absolute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-10.3pt" to="4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6350" r="8890" b="5080"/>
                <wp:wrapNone/>
                <wp:docPr id="294" name="Łącznik prosty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3149" id="Łącznik prosty 294" o:spid="_x0000_s1026" style="position:absolute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-10.3pt" to="59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6350" r="8890" b="5080"/>
                <wp:wrapNone/>
                <wp:docPr id="293" name="Łącznik prosty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3672" id="Łącznik prosty 293" o:spid="_x0000_s1026" style="position:absolute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-10.3pt" to="7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6350" r="8890" b="5080"/>
                <wp:wrapNone/>
                <wp:docPr id="292" name="Łącznik prosty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E5790" id="Łącznik prosty 292" o:spid="_x0000_s1026" style="position:absolute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-10.3pt" to="89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6350" r="8890" b="5080"/>
                <wp:wrapNone/>
                <wp:docPr id="291" name="Łącznik prosty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9B946" id="Łącznik prosty 291" o:spid="_x0000_s1026" style="position:absolute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-10.3pt" to="10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6350" r="8255" b="5080"/>
                <wp:wrapNone/>
                <wp:docPr id="290" name="Łącznik prosty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B1521" id="Łącznik prosty 290" o:spid="_x0000_s1026" style="position:absolute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10.3pt" to="13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6350" r="11430" b="5080"/>
                <wp:wrapNone/>
                <wp:docPr id="289" name="Łącznik prosty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830C3" id="Łącznik prosty 289" o:spid="_x0000_s1026" style="position:absolute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5pt,-10.3pt" to="15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6350" r="13970" b="5080"/>
                <wp:wrapNone/>
                <wp:docPr id="288" name="Łącznik prosty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2F0AC" id="Łącznik prosty 288" o:spid="_x0000_s1026" style="position:absolute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-10.3pt" to="17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6350" r="6350" b="5080"/>
                <wp:wrapNone/>
                <wp:docPr id="287" name="Łącznik prosty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61892" id="Łącznik prosty 287" o:spid="_x0000_s1026" style="position:absolute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-10.3pt" to="1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6350" r="8890" b="5080"/>
                <wp:wrapNone/>
                <wp:docPr id="286" name="Łącznik prosty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E74B0" id="Łącznik prosty 286" o:spid="_x0000_s1026" style="position:absolute;z-index:-251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-10.3pt" to="215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H5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6350" r="11430" b="5080"/>
                <wp:wrapNone/>
                <wp:docPr id="285" name="Łącznik prosty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290DC" id="Łącznik prosty 285" o:spid="_x0000_s1026" style="position:absolute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-10.3pt" to="235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-130810</wp:posOffset>
                </wp:positionV>
                <wp:extent cx="0" cy="331470"/>
                <wp:effectExtent l="5715" t="6350" r="13335" b="5080"/>
                <wp:wrapNone/>
                <wp:docPr id="284" name="Łącznik prosty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740F5" id="Łącznik prosty 284" o:spid="_x0000_s1026" style="position:absolute;z-index:-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-10.3pt" to="255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Rf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6350" r="6985" b="5080"/>
                <wp:wrapNone/>
                <wp:docPr id="283" name="Łącznik prosty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11DA7" id="Łącznik prosty 283" o:spid="_x0000_s1026" style="position:absolute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-10.3pt" to="275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4Q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6350" r="8890" b="5080"/>
                <wp:wrapNone/>
                <wp:docPr id="282" name="Łącznik prosty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77BF" id="Łącznik prosty 282" o:spid="_x0000_s1026" style="position:absolute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-10.3pt" to="295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-130810</wp:posOffset>
                </wp:positionV>
                <wp:extent cx="0" cy="331470"/>
                <wp:effectExtent l="8255" t="6350" r="10795" b="5080"/>
                <wp:wrapNone/>
                <wp:docPr id="281" name="Łącznik prosty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CDDEC" id="Łącznik prosty 281" o:spid="_x0000_s1026" style="position:absolute;z-index:-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-10.3pt" to="315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-130810</wp:posOffset>
                </wp:positionV>
                <wp:extent cx="0" cy="331470"/>
                <wp:effectExtent l="13970" t="6350" r="5080" b="5080"/>
                <wp:wrapNone/>
                <wp:docPr id="280" name="Łącznik prosty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EC26B" id="Łącznik prosty 280" o:spid="_x0000_s1026" style="position:absolute;z-index:-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-10.3pt" to="335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6350" r="6985" b="5080"/>
                <wp:wrapNone/>
                <wp:docPr id="279" name="Łącznik prosty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D0BDB" id="Łącznik prosty 279" o:spid="_x0000_s1026" style="position:absolute;z-index:-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-10.3pt" to="355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6350" r="8890" b="5080"/>
                <wp:wrapNone/>
                <wp:docPr id="278" name="Łącznik prosty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AD842" id="Łącznik prosty 278" o:spid="_x0000_s1026" style="position:absolute;z-index:-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-10.3pt" to="37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-130810</wp:posOffset>
                </wp:positionV>
                <wp:extent cx="0" cy="331470"/>
                <wp:effectExtent l="6985" t="6350" r="12065" b="5080"/>
                <wp:wrapNone/>
                <wp:docPr id="277" name="Łącznik prosty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117A3" id="Łącznik prosty 277" o:spid="_x0000_s1026" style="position:absolute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-10.3pt" to="39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oN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6350" r="13970" b="5080"/>
                <wp:wrapNone/>
                <wp:docPr id="276" name="Łącznik prosty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CAC18" id="Łącznik prosty 276" o:spid="_x0000_s1026" style="position:absolute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5pt,-10.3pt" to="415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5z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6350" r="6350" b="5080"/>
                <wp:wrapNone/>
                <wp:docPr id="275" name="Łącznik prosty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661B8" id="Łącznik prosty 275" o:spid="_x0000_s1026" style="position:absolute;z-index:-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10.3pt" to="435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-130810</wp:posOffset>
                </wp:positionV>
                <wp:extent cx="0" cy="331470"/>
                <wp:effectExtent l="8890" t="6350" r="10160" b="5080"/>
                <wp:wrapNone/>
                <wp:docPr id="274" name="Łącznik prosty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5828B" id="Łącznik prosty 274" o:spid="_x0000_s1026" style="position:absolute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7pt,-10.3pt" to="45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-130810</wp:posOffset>
                </wp:positionV>
                <wp:extent cx="0" cy="331470"/>
                <wp:effectExtent l="6985" t="6350" r="12065" b="5080"/>
                <wp:wrapNone/>
                <wp:docPr id="273" name="Łącznik prosty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B2745" id="Łącznik prosty 273" o:spid="_x0000_s1026" style="position:absolute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-10.3pt" to="475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6350" r="13970" b="5080"/>
                <wp:wrapNone/>
                <wp:docPr id="272" name="Łącznik prosty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3B251" id="Łącznik prosty 272" o:spid="_x0000_s1026" style="position:absolute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pt,-10.3pt" to="49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-130810</wp:posOffset>
                </wp:positionV>
                <wp:extent cx="0" cy="331470"/>
                <wp:effectExtent l="11430" t="6350" r="7620" b="5080"/>
                <wp:wrapNone/>
                <wp:docPr id="271" name="Łącznik prosty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13042" id="Łącznik prosty 271" o:spid="_x0000_s1026" style="position:absolute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pt,-10.3pt" to="51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>
                <wp:simplePos x="0" y="0"/>
                <wp:positionH relativeFrom="column">
                  <wp:posOffset>6807200</wp:posOffset>
                </wp:positionH>
                <wp:positionV relativeFrom="paragraph">
                  <wp:posOffset>-130810</wp:posOffset>
                </wp:positionV>
                <wp:extent cx="0" cy="331470"/>
                <wp:effectExtent l="9525" t="6350" r="9525" b="5080"/>
                <wp:wrapNone/>
                <wp:docPr id="270" name="Łącznik prosty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00CF" id="Łącznik prosty 270" o:spid="_x0000_s1026" style="position:absolute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pt,-10.3pt" to="53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>
                <wp:simplePos x="0" y="0"/>
                <wp:positionH relativeFrom="column">
                  <wp:posOffset>7062470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6350" r="11430" b="5080"/>
                <wp:wrapNone/>
                <wp:docPr id="269" name="Łącznik prosty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623D8" id="Łącznik prosty 269" o:spid="_x0000_s1026" style="position:absolute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1pt,-10.3pt" to="55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>
                <wp:simplePos x="0" y="0"/>
                <wp:positionH relativeFrom="column">
                  <wp:posOffset>7316470</wp:posOffset>
                </wp:positionH>
                <wp:positionV relativeFrom="paragraph">
                  <wp:posOffset>-130810</wp:posOffset>
                </wp:positionV>
                <wp:extent cx="0" cy="331470"/>
                <wp:effectExtent l="13970" t="6350" r="5080" b="5080"/>
                <wp:wrapNone/>
                <wp:docPr id="268" name="Łącznik prosty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88AE9" id="Łącznik prosty 268" o:spid="_x0000_s1026" style="position:absolute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1pt,-10.3pt" to="57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198120</wp:posOffset>
                </wp:positionV>
                <wp:extent cx="7323455" cy="0"/>
                <wp:effectExtent l="8255" t="11430" r="12065" b="7620"/>
                <wp:wrapNone/>
                <wp:docPr id="267" name="Łącznik prosty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34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F96D4" id="Łącznik prosty 267" o:spid="_x0000_s1026" style="position:absolute;z-index:-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6pt" to="576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" strokeweight=".15592mm"/>
            </w:pict>
          </mc:Fallback>
        </mc:AlternateContent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36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Wrzesień</w:t>
      </w:r>
    </w:p>
    <w:p w:rsidR="0071625A" w:rsidRDefault="0071625A" w:rsidP="0071625A">
      <w:pPr>
        <w:spacing w:line="232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300"/>
        <w:gridCol w:w="300"/>
        <w:gridCol w:w="300"/>
        <w:gridCol w:w="300"/>
        <w:gridCol w:w="300"/>
        <w:gridCol w:w="300"/>
        <w:gridCol w:w="3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400"/>
        <w:gridCol w:w="400"/>
        <w:gridCol w:w="400"/>
        <w:gridCol w:w="400"/>
        <w:gridCol w:w="320"/>
      </w:tblGrid>
      <w:tr w:rsidR="0071625A" w:rsidTr="003D4AA5">
        <w:trPr>
          <w:trHeight w:val="279"/>
        </w:trPr>
        <w:tc>
          <w:tcPr>
            <w:tcW w:w="2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810" t="635" r="1905" b="0"/>
                <wp:wrapNone/>
                <wp:docPr id="266" name="Prostokąt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74DB" id="Prostokąt 266" o:spid="_x0000_s1026" style="position:absolute;margin-left:.05pt;margin-top:-9.85pt;width:14.55pt;height:11.55pt;z-index:-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jf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810" t="635" r="1905" b="0"/>
                <wp:wrapNone/>
                <wp:docPr id="265" name="Prostokąt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5586B" id="Prostokąt 265" o:spid="_x0000_s1026" style="position:absolute;margin-left:15.05pt;margin-top:-9.85pt;width:14.55pt;height:11.55pt;z-index:-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c9KA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3810" t="635" r="1270" b="0"/>
                <wp:wrapNone/>
                <wp:docPr id="264" name="Prostoką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B39D" id="Prostokąt 264" o:spid="_x0000_s1026" style="position:absolute;margin-left:30.05pt;margin-top:-9.85pt;width:14.6pt;height:11.55pt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-125095</wp:posOffset>
                </wp:positionV>
                <wp:extent cx="183515" cy="146685"/>
                <wp:effectExtent l="4445" t="635" r="2540" b="0"/>
                <wp:wrapNone/>
                <wp:docPr id="263" name="Prostoką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5502" id="Prostokąt 263" o:spid="_x0000_s1026" style="position:absolute;margin-left:45.1pt;margin-top:-9.85pt;width:14.45pt;height:11.55pt;z-index:-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175" t="635" r="2540" b="0"/>
                <wp:wrapNone/>
                <wp:docPr id="262" name="Prostoką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40610" id="Prostokąt 262" o:spid="_x0000_s1026" style="position:absolute;margin-left:60pt;margin-top:-9.85pt;width:14.55pt;height:11.55pt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N8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3175" t="635" r="1905" b="0"/>
                <wp:wrapNone/>
                <wp:docPr id="261" name="Prostokąt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5D4C" id="Prostokąt 261" o:spid="_x0000_s1026" style="position:absolute;margin-left:75pt;margin-top:-9.85pt;width:14.6pt;height:11.55pt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810" t="635" r="1905" b="0"/>
                <wp:wrapNone/>
                <wp:docPr id="260" name="Prostoką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35634" id="Prostokąt 260" o:spid="_x0000_s1026" style="position:absolute;margin-left:90.05pt;margin-top:-9.85pt;width:14.55pt;height:11.55pt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bAKA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810" t="635" r="1905" b="0"/>
                <wp:wrapNone/>
                <wp:docPr id="259" name="Prostoką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10D8C" id="Prostokąt 259" o:spid="_x0000_s1026" style="position:absolute;margin-left:105.05pt;margin-top:-9.85pt;width:14.55pt;height:11.55pt;z-index:-2511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+g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-125095</wp:posOffset>
                </wp:positionV>
                <wp:extent cx="183515" cy="146685"/>
                <wp:effectExtent l="3810" t="635" r="3175" b="0"/>
                <wp:wrapNone/>
                <wp:docPr id="258" name="Prostoką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9E0F7" id="Prostokąt 258" o:spid="_x0000_s1026" style="position:absolute;margin-left:120.05pt;margin-top:-9.85pt;width:14.45pt;height:11.55pt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3810" t="635" r="0" b="0"/>
                <wp:wrapNone/>
                <wp:docPr id="257" name="Prostokąt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D5A0D" id="Prostokąt 257" o:spid="_x0000_s1026" style="position:absolute;margin-left:135.05pt;margin-top:-9.85pt;width:19.55pt;height:11.55pt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635" t="635" r="0" b="0"/>
                <wp:wrapNone/>
                <wp:docPr id="256" name="Prostokąt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673B0" id="Prostokąt 256" o:spid="_x0000_s1026" style="position:absolute;margin-left:155.05pt;margin-top:-9.85pt;width:19.65pt;height:11.55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3iKg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635" r="0" b="0"/>
                <wp:wrapNone/>
                <wp:docPr id="255" name="Prostokąt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FB82E" id="Prostokąt 255" o:spid="_x0000_s1026" style="position:absolute;margin-left:175.15pt;margin-top:-9.85pt;width:19.65pt;height:11.55pt;z-index:-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635" r="2540" b="0"/>
                <wp:wrapNone/>
                <wp:docPr id="254" name="Prostokąt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D0733" id="Prostokąt 254" o:spid="_x0000_s1026" style="position:absolute;margin-left:195.25pt;margin-top:-9.85pt;width:19.55pt;height:11.55pt;z-index:-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175" t="635" r="4445" b="0"/>
                <wp:wrapNone/>
                <wp:docPr id="253" name="Prostoką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4B551" id="Prostokąt 253" o:spid="_x0000_s1026" style="position:absolute;margin-left:215.25pt;margin-top:-9.85pt;width:19.65pt;height:11.55pt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1270" t="635" r="0" b="0"/>
                <wp:wrapNone/>
                <wp:docPr id="252" name="Prostoką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68AD3" id="Prostokąt 252" o:spid="_x0000_s1026" style="position:absolute;margin-left:235.35pt;margin-top:-9.85pt;width:19.65pt;height:11.55pt;z-index:-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635" r="0" b="0"/>
                <wp:wrapNone/>
                <wp:docPr id="251" name="Prostokąt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80F0" id="Prostokąt 251" o:spid="_x0000_s1026" style="position:absolute;margin-left:255.45pt;margin-top:-9.85pt;width:19.55pt;height:11.55pt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635" r="2540" b="0"/>
                <wp:wrapNone/>
                <wp:docPr id="250" name="Prostoką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13505" id="Prostokąt 250" o:spid="_x0000_s1026" style="position:absolute;margin-left:275.4pt;margin-top:-9.85pt;width:19.65pt;height:11.55pt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P9Kg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175" t="635" r="4445" b="0"/>
                <wp:wrapNone/>
                <wp:docPr id="249" name="Prostokąt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D34D" id="Prostokąt 249" o:spid="_x0000_s1026" style="position:absolute;margin-left:295.5pt;margin-top:-9.85pt;width:19.65pt;height:11.55pt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zoKg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1270" t="635" r="0" b="0"/>
                <wp:wrapNone/>
                <wp:docPr id="248" name="Prostoką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D4103" id="Prostokąt 248" o:spid="_x0000_s1026" style="position:absolute;margin-left:315.6pt;margin-top:-9.85pt;width:19.55pt;height:11.55pt;z-index:-2511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635" r="0" b="0"/>
                <wp:wrapNone/>
                <wp:docPr id="247" name="Prostokąt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97DED" id="Prostokąt 247" o:spid="_x0000_s1026" style="position:absolute;margin-left:335.6pt;margin-top:-9.85pt;width:19.65pt;height:11.55pt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635" r="1905" b="0"/>
                <wp:wrapNone/>
                <wp:docPr id="246" name="Prostoką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16BE" id="Prostokąt 246" o:spid="_x0000_s1026" style="position:absolute;margin-left:355.7pt;margin-top:-9.85pt;width:19.65pt;height:11.55pt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41Kw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3810" t="635" r="0" b="0"/>
                <wp:wrapNone/>
                <wp:docPr id="245" name="Prostoką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0BAD" id="Prostokąt 245" o:spid="_x0000_s1026" style="position:absolute;margin-left:375.8pt;margin-top:-9.85pt;width:19.55pt;height:11.55pt;z-index:-2511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635" r="0" b="0"/>
                <wp:wrapNone/>
                <wp:docPr id="244" name="Prostokąt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3AA8A" id="Prostokąt 244" o:spid="_x0000_s1026" style="position:absolute;margin-left:395.75pt;margin-top:-9.85pt;width:19.65pt;height:11.55pt;z-index:-2511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635" r="1270" b="0"/>
                <wp:wrapNone/>
                <wp:docPr id="243" name="Prostoką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763A" id="Prostokąt 243" o:spid="_x0000_s1026" style="position:absolute;margin-left:415.85pt;margin-top:-9.85pt;width:19.55pt;height:11.55pt;z-index:-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635" r="3175" b="0"/>
                <wp:wrapNone/>
                <wp:docPr id="242" name="Prostoką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C4814" id="Prostokąt 242" o:spid="_x0000_s1026" style="position:absolute;margin-left:435.95pt;margin-top:-9.85pt;width:19.55pt;height:11.55pt;z-index:-2511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2540" t="635" r="0" b="0"/>
                <wp:wrapNone/>
                <wp:docPr id="241" name="Prostoką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A784" id="Prostokąt 241" o:spid="_x0000_s1026" style="position:absolute;margin-left:455.95pt;margin-top:-9.85pt;width:19.65pt;height:11.55pt;z-index:-2511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635" t="635" r="0" b="0"/>
                <wp:wrapNone/>
                <wp:docPr id="240" name="Prostokąt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CEC44" id="Prostokąt 240" o:spid="_x0000_s1026" style="position:absolute;margin-left:476.05pt;margin-top:-9.85pt;width:19.65pt;height:11.55pt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1" allowOverlap="1">
                <wp:simplePos x="0" y="0"/>
                <wp:positionH relativeFrom="column">
                  <wp:posOffset>6300470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635" r="1270" b="0"/>
                <wp:wrapNone/>
                <wp:docPr id="239" name="Prostoką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A22ED" id="Prostokąt 239" o:spid="_x0000_s1026" style="position:absolute;margin-left:496.1pt;margin-top:-9.85pt;width:19.55pt;height:11.55pt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1" allowOverlap="1">
                <wp:simplePos x="0" y="0"/>
                <wp:positionH relativeFrom="column">
                  <wp:posOffset>6554470</wp:posOffset>
                </wp:positionH>
                <wp:positionV relativeFrom="paragraph">
                  <wp:posOffset>-125095</wp:posOffset>
                </wp:positionV>
                <wp:extent cx="250190" cy="146685"/>
                <wp:effectExtent l="4445" t="635" r="2540" b="0"/>
                <wp:wrapNone/>
                <wp:docPr id="238" name="Prostoką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8EB7" id="Prostokąt 238" o:spid="_x0000_s1026" style="position:absolute;margin-left:516.1pt;margin-top:-9.85pt;width:19.7pt;height:11.55pt;z-index:-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175" t="635" r="4445" b="0"/>
                <wp:wrapNone/>
                <wp:docPr id="237" name="Prostoką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1D21" id="Prostokąt 237" o:spid="_x0000_s1026" style="position:absolute;margin-left:536.25pt;margin-top:-9.85pt;width:19.65pt;height:11.55pt;z-index:-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7069455" cy="0"/>
                <wp:effectExtent l="8255" t="6985" r="8890" b="12065"/>
                <wp:wrapNone/>
                <wp:docPr id="236" name="Łącznik prosty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42DC7" id="Łącznik prosty 236" o:spid="_x0000_s1026" style="position:absolute;z-index:-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0.1pt" to="556.3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3970" r="8255" b="8255"/>
                <wp:wrapNone/>
                <wp:docPr id="235" name="Łącznik prosty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8464" id="Łącznik prosty 235" o:spid="_x0000_s1026" style="position:absolute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0.3pt" to="-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03008" behindDoc="1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3970" r="8255" b="8255"/>
                <wp:wrapNone/>
                <wp:docPr id="234" name="Łącznik prosty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5291B" id="Łącznik prosty 234" o:spid="_x0000_s1026" style="position:absolute;z-index:-2511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-10.3pt" to="119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0403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7069455" cy="0"/>
                <wp:effectExtent l="8255" t="6985" r="8890" b="12065"/>
                <wp:wrapNone/>
                <wp:docPr id="233" name="Łącznik prosty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95B2" id="Łącznik prosty 233" o:spid="_x0000_s1026" style="position:absolute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9pt" to="556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3970" r="8255" b="8255"/>
                <wp:wrapNone/>
                <wp:docPr id="232" name="Łącznik prosty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34CAC" id="Łącznik prosty 232" o:spid="_x0000_s1026" style="position:absolute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10.3pt" to="1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3970" r="8255" b="8255"/>
                <wp:wrapNone/>
                <wp:docPr id="231" name="Łącznik prosty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521A4" id="Łącznik prosty 231" o:spid="_x0000_s1026" style="position:absolute;z-index:-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-10.3pt" to="29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07104" behindDoc="1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-130810</wp:posOffset>
                </wp:positionV>
                <wp:extent cx="0" cy="330200"/>
                <wp:effectExtent l="11430" t="13970" r="7620" b="8255"/>
                <wp:wrapNone/>
                <wp:docPr id="230" name="Łącznik prosty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9D6D7" id="Łącznik prosty 230" o:spid="_x0000_s1026" style="position:absolute;z-index:-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-10.3pt" to="4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3970" r="8890" b="8255"/>
                <wp:wrapNone/>
                <wp:docPr id="229" name="Łącznik prosty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60D7E" id="Łącznik prosty 229" o:spid="_x0000_s1026" style="position:absolute;z-index:-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-10.3pt" to="59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3970" r="8890" b="8255"/>
                <wp:wrapNone/>
                <wp:docPr id="228" name="Łącznik prosty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5FA3" id="Łącznik prosty 228" o:spid="_x0000_s1026" style="position:absolute;z-index:-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-10.3pt" to="74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3970" r="8890" b="8255"/>
                <wp:wrapNone/>
                <wp:docPr id="227" name="Łącznik prosty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67C04" id="Łącznik prosty 227" o:spid="_x0000_s1026" style="position:absolute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-10.3pt" to="89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3970" r="8890" b="8255"/>
                <wp:wrapNone/>
                <wp:docPr id="226" name="Łącznik prosty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04094" id="Łącznik prosty 226" o:spid="_x0000_s1026" style="position:absolute;z-index:-2511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-10.3pt" to="104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3970" r="8255" b="8255"/>
                <wp:wrapNone/>
                <wp:docPr id="225" name="Łącznik prosty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0017A" id="Łącznik prosty 225" o:spid="_x0000_s1026" style="position:absolute;z-index:-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10.3pt" to="13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13248" behindDoc="1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-130810</wp:posOffset>
                </wp:positionV>
                <wp:extent cx="0" cy="330200"/>
                <wp:effectExtent l="7620" t="13970" r="11430" b="8255"/>
                <wp:wrapNone/>
                <wp:docPr id="224" name="Łącznik prosty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5A626" id="Łącznik prosty 224" o:spid="_x0000_s1026" style="position:absolute;z-index:-2511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5pt,-10.3pt" to="15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14272" behindDoc="1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-130810</wp:posOffset>
                </wp:positionV>
                <wp:extent cx="0" cy="330200"/>
                <wp:effectExtent l="5080" t="13970" r="13970" b="8255"/>
                <wp:wrapNone/>
                <wp:docPr id="223" name="Łącznik prosty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2C900" id="Łącznik prosty 223" o:spid="_x0000_s1026" style="position:absolute;z-index:-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-10.3pt" to="17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15296" behindDoc="1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-130810</wp:posOffset>
                </wp:positionV>
                <wp:extent cx="0" cy="330200"/>
                <wp:effectExtent l="12700" t="13970" r="6350" b="8255"/>
                <wp:wrapNone/>
                <wp:docPr id="222" name="Łącznik prosty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79069" id="Łącznik prosty 222" o:spid="_x0000_s1026" style="position:absolute;z-index:-2511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-10.3pt" to="1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3970" r="8890" b="8255"/>
                <wp:wrapNone/>
                <wp:docPr id="221" name="Łącznik prosty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92CE2" id="Łącznik prosty 221" o:spid="_x0000_s1026" style="position:absolute;z-index:-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-10.3pt" to="215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-130810</wp:posOffset>
                </wp:positionV>
                <wp:extent cx="0" cy="330200"/>
                <wp:effectExtent l="7620" t="13970" r="11430" b="8255"/>
                <wp:wrapNone/>
                <wp:docPr id="220" name="Łącznik prosty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8908" id="Łącznik prosty 220" o:spid="_x0000_s1026" style="position:absolute;z-index:-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-10.3pt" to="23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18368" behindDoc="1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-130810</wp:posOffset>
                </wp:positionV>
                <wp:extent cx="0" cy="330200"/>
                <wp:effectExtent l="5715" t="13970" r="13335" b="8255"/>
                <wp:wrapNone/>
                <wp:docPr id="219" name="Łącznik prosty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E9AB1" id="Łącznik prosty 219" o:spid="_x0000_s1026" style="position:absolute;z-index:-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-10.3pt" to="255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19392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-130810</wp:posOffset>
                </wp:positionV>
                <wp:extent cx="0" cy="330200"/>
                <wp:effectExtent l="12065" t="13970" r="6985" b="8255"/>
                <wp:wrapNone/>
                <wp:docPr id="218" name="Łącznik prosty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524C0" id="Łącznik prosty 218" o:spid="_x0000_s1026" style="position:absolute;z-index:-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-10.3pt" to="275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3970" r="8890" b="8255"/>
                <wp:wrapNone/>
                <wp:docPr id="217" name="Łącznik prosty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1C89F" id="Łącznik prosty 217" o:spid="_x0000_s1026" style="position:absolute;z-index:-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-10.3pt" to="29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-130810</wp:posOffset>
                </wp:positionV>
                <wp:extent cx="0" cy="330200"/>
                <wp:effectExtent l="8255" t="13970" r="10795" b="8255"/>
                <wp:wrapNone/>
                <wp:docPr id="216" name="Łącznik prosty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BFA66" id="Łącznik prosty 216" o:spid="_x0000_s1026" style="position:absolute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-10.3pt" to="315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-130810</wp:posOffset>
                </wp:positionV>
                <wp:extent cx="0" cy="330200"/>
                <wp:effectExtent l="13970" t="13970" r="5080" b="8255"/>
                <wp:wrapNone/>
                <wp:docPr id="215" name="Łącznik prosty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EBB69" id="Łącznik prosty 215" o:spid="_x0000_s1026" style="position:absolute;z-index:-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-10.3pt" to="335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23488" behindDoc="1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-130810</wp:posOffset>
                </wp:positionV>
                <wp:extent cx="0" cy="330200"/>
                <wp:effectExtent l="12065" t="13970" r="6985" b="8255"/>
                <wp:wrapNone/>
                <wp:docPr id="214" name="Łącznik prosty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43A74" id="Łącznik prosty 214" o:spid="_x0000_s1026" style="position:absolute;z-index:-2510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-10.3pt" to="355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3970" r="8890" b="8255"/>
                <wp:wrapNone/>
                <wp:docPr id="213" name="Łącznik prosty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1D10E" id="Łącznik prosty 213" o:spid="_x0000_s1026" style="position:absolute;z-index:-2510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-10.3pt" to="375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-130810</wp:posOffset>
                </wp:positionV>
                <wp:extent cx="0" cy="330200"/>
                <wp:effectExtent l="6985" t="13970" r="12065" b="8255"/>
                <wp:wrapNone/>
                <wp:docPr id="212" name="Łącznik prosty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889BF" id="Łącznik prosty 212" o:spid="_x0000_s1026" style="position:absolute;z-index:-2510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-10.3pt" to="395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-130810</wp:posOffset>
                </wp:positionV>
                <wp:extent cx="0" cy="330200"/>
                <wp:effectExtent l="5080" t="13970" r="13970" b="8255"/>
                <wp:wrapNone/>
                <wp:docPr id="211" name="Łącznik prosty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57BAD" id="Łącznik prosty 211" o:spid="_x0000_s1026" style="position:absolute;z-index:-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5pt,-10.3pt" to="415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-130810</wp:posOffset>
                </wp:positionV>
                <wp:extent cx="0" cy="330200"/>
                <wp:effectExtent l="12700" t="13970" r="6350" b="8255"/>
                <wp:wrapNone/>
                <wp:docPr id="210" name="Łącznik prosty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2C86C" id="Łącznik prosty 210" o:spid="_x0000_s1026" style="position:absolute;z-index:-2510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10.3pt" to="435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-130810</wp:posOffset>
                </wp:positionV>
                <wp:extent cx="0" cy="330200"/>
                <wp:effectExtent l="8890" t="13970" r="10160" b="8255"/>
                <wp:wrapNone/>
                <wp:docPr id="209" name="Łącznik prosty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A208D" id="Łącznik prosty 209" o:spid="_x0000_s1026" style="position:absolute;z-index:-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7pt,-10.3pt" to="455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-130810</wp:posOffset>
                </wp:positionV>
                <wp:extent cx="0" cy="330200"/>
                <wp:effectExtent l="6985" t="13970" r="12065" b="8255"/>
                <wp:wrapNone/>
                <wp:docPr id="208" name="Łącznik prosty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16D5" id="Łącznik prosty 208" o:spid="_x0000_s1026" style="position:absolute;z-index:-2510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-10.3pt" to="475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-130810</wp:posOffset>
                </wp:positionV>
                <wp:extent cx="0" cy="330200"/>
                <wp:effectExtent l="5080" t="13970" r="13970" b="8255"/>
                <wp:wrapNone/>
                <wp:docPr id="207" name="Łącznik prosty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AFCBF" id="Łącznik prosty 207" o:spid="_x0000_s1026" style="position:absolute;z-index:-2510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pt,-10.3pt" to="49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-130810</wp:posOffset>
                </wp:positionV>
                <wp:extent cx="0" cy="330200"/>
                <wp:effectExtent l="11430" t="13970" r="7620" b="8255"/>
                <wp:wrapNone/>
                <wp:docPr id="206" name="Łącznik prosty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D0B8" id="Łącznik prosty 206" o:spid="_x0000_s1026" style="position:absolute;z-index:-2510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pt,-10.3pt" to="51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1" allowOverlap="1">
                <wp:simplePos x="0" y="0"/>
                <wp:positionH relativeFrom="column">
                  <wp:posOffset>6807200</wp:posOffset>
                </wp:positionH>
                <wp:positionV relativeFrom="paragraph">
                  <wp:posOffset>-130810</wp:posOffset>
                </wp:positionV>
                <wp:extent cx="0" cy="330200"/>
                <wp:effectExtent l="9525" t="13970" r="9525" b="8255"/>
                <wp:wrapNone/>
                <wp:docPr id="205" name="Łącznik prosty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98BA" id="Łącznik prosty 205" o:spid="_x0000_s1026" style="position:absolute;z-index:-2510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pt,-10.3pt" to="53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1" allowOverlap="1">
                <wp:simplePos x="0" y="0"/>
                <wp:positionH relativeFrom="column">
                  <wp:posOffset>7062470</wp:posOffset>
                </wp:positionH>
                <wp:positionV relativeFrom="paragraph">
                  <wp:posOffset>-130810</wp:posOffset>
                </wp:positionV>
                <wp:extent cx="0" cy="330200"/>
                <wp:effectExtent l="7620" t="13970" r="11430" b="8255"/>
                <wp:wrapNone/>
                <wp:docPr id="204" name="Łącznik prosty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D9311" id="Łącznik prosty 204" o:spid="_x0000_s1026" style="position:absolute;z-index:-2510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1pt,-10.3pt" to="55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3475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196850</wp:posOffset>
                </wp:positionV>
                <wp:extent cx="7069455" cy="0"/>
                <wp:effectExtent l="8255" t="8255" r="8890" b="10795"/>
                <wp:wrapNone/>
                <wp:docPr id="203" name="Łącznik prosty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EBA44" id="Łącznik prosty 203" o:spid="_x0000_s1026" style="position:absolute;z-index:-2510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5pt" to="556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" strokeweight=".15556mm"/>
            </w:pict>
          </mc:Fallback>
        </mc:AlternateContent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34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Październik</w:t>
      </w:r>
    </w:p>
    <w:p w:rsidR="0071625A" w:rsidRDefault="0071625A" w:rsidP="0071625A">
      <w:pPr>
        <w:spacing w:line="232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300"/>
        <w:gridCol w:w="300"/>
        <w:gridCol w:w="300"/>
        <w:gridCol w:w="300"/>
        <w:gridCol w:w="300"/>
        <w:gridCol w:w="300"/>
        <w:gridCol w:w="3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20"/>
      </w:tblGrid>
      <w:tr w:rsidR="0071625A" w:rsidTr="003D4AA5">
        <w:trPr>
          <w:trHeight w:val="279"/>
        </w:trPr>
        <w:tc>
          <w:tcPr>
            <w:tcW w:w="2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</w:tbl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810" t="0" r="1905" b="0"/>
                <wp:wrapNone/>
                <wp:docPr id="20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8DBB" id="Prostokąt 202" o:spid="_x0000_s1026" style="position:absolute;margin-left:.05pt;margin-top:-9.85pt;width:14.55pt;height:11.55pt;z-index:-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810" t="0" r="1905" b="0"/>
                <wp:wrapNone/>
                <wp:docPr id="201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4BDFD" id="Prostokąt 201" o:spid="_x0000_s1026" style="position:absolute;margin-left:15.05pt;margin-top:-9.85pt;width:14.55pt;height:11.55pt;z-index:-2510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37824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3810" t="0" r="1270" b="0"/>
                <wp:wrapNone/>
                <wp:docPr id="200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5362" id="Prostokąt 200" o:spid="_x0000_s1026" style="position:absolute;margin-left:30.05pt;margin-top:-9.85pt;width:14.6pt;height:11.55pt;z-index:-2510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-125095</wp:posOffset>
                </wp:positionV>
                <wp:extent cx="183515" cy="146685"/>
                <wp:effectExtent l="4445" t="0" r="2540" b="0"/>
                <wp:wrapNone/>
                <wp:docPr id="199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1B95B" id="Prostokąt 199" o:spid="_x0000_s1026" style="position:absolute;margin-left:45.1pt;margin-top:-9.85pt;width:14.45pt;height:11.55pt;z-index:-2510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39872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175" t="0" r="2540" b="0"/>
                <wp:wrapNone/>
                <wp:docPr id="198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EF350" id="Prostokąt 198" o:spid="_x0000_s1026" style="position:absolute;margin-left:60pt;margin-top:-9.85pt;width:14.55pt;height:11.55pt;z-index:-2510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-125095</wp:posOffset>
                </wp:positionV>
                <wp:extent cx="185420" cy="146685"/>
                <wp:effectExtent l="3175" t="0" r="1905" b="0"/>
                <wp:wrapNone/>
                <wp:docPr id="19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E7AB" id="Prostokąt 197" o:spid="_x0000_s1026" style="position:absolute;margin-left:75pt;margin-top:-9.85pt;width:14.6pt;height:11.55pt;z-index:-2510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810" t="0" r="1905" b="0"/>
                <wp:wrapNone/>
                <wp:docPr id="196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F057" id="Prostokąt 196" o:spid="_x0000_s1026" style="position:absolute;margin-left:90.05pt;margin-top:-9.85pt;width:14.55pt;height:11.55pt;z-index:-2510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-125095</wp:posOffset>
                </wp:positionV>
                <wp:extent cx="184785" cy="146685"/>
                <wp:effectExtent l="3810" t="0" r="1905" b="0"/>
                <wp:wrapNone/>
                <wp:docPr id="195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C3E58" id="Prostokąt 195" o:spid="_x0000_s1026" style="position:absolute;margin-left:105.05pt;margin-top:-9.85pt;width:14.55pt;height:11.55pt;z-index:-2510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-125095</wp:posOffset>
                </wp:positionV>
                <wp:extent cx="183515" cy="146685"/>
                <wp:effectExtent l="3810" t="0" r="3175" b="0"/>
                <wp:wrapNone/>
                <wp:docPr id="194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2A18F" id="Prostokąt 194" o:spid="_x0000_s1026" style="position:absolute;margin-left:120.05pt;margin-top:-9.85pt;width:14.45pt;height:11.55pt;z-index:-2510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3810" t="0" r="0" b="0"/>
                <wp:wrapNone/>
                <wp:docPr id="193" name="Prostoką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3B48D" id="Prostokąt 193" o:spid="_x0000_s1026" style="position:absolute;margin-left:135.05pt;margin-top:-9.85pt;width:19.55pt;height:11.55pt;z-index:-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635" t="0" r="0" b="0"/>
                <wp:wrapNone/>
                <wp:docPr id="192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26242" id="Prostokąt 192" o:spid="_x0000_s1026" style="position:absolute;margin-left:155.05pt;margin-top:-9.85pt;width:19.65pt;height:11.55pt;z-index:-2510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D6KgIAAEA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0" b="0"/>
                <wp:wrapNone/>
                <wp:docPr id="191" name="Prostoką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B628C" id="Prostokąt 191" o:spid="_x0000_s1026" style="position:absolute;margin-left:175.15pt;margin-top:-9.85pt;width:19.65pt;height:11.55pt;z-index:-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0" r="2540" b="0"/>
                <wp:wrapNone/>
                <wp:docPr id="190" name="Prostoką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56DF" id="Prostokąt 190" o:spid="_x0000_s1026" style="position:absolute;margin-left:195.25pt;margin-top:-9.85pt;width:19.55pt;height:11.55pt;z-index:-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175" t="0" r="4445" b="0"/>
                <wp:wrapNone/>
                <wp:docPr id="189" name="Prostoką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E4411" id="Prostokąt 189" o:spid="_x0000_s1026" style="position:absolute;margin-left:215.25pt;margin-top:-9.85pt;width:19.65pt;height:11.55pt;z-index:-2510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1270" t="0" r="0" b="0"/>
                <wp:wrapNone/>
                <wp:docPr id="188" name="Prostoką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5E936" id="Prostokąt 188" o:spid="_x0000_s1026" style="position:absolute;margin-left:235.35pt;margin-top:-9.85pt;width:19.65pt;height:11.55pt;z-index:-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0" r="0" b="0"/>
                <wp:wrapNone/>
                <wp:docPr id="187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BA071" id="Prostokąt 187" o:spid="_x0000_s1026" style="position:absolute;margin-left:255.45pt;margin-top:-9.85pt;width:19.55pt;height:11.55pt;z-index:-2510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2540" b="0"/>
                <wp:wrapNone/>
                <wp:docPr id="186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B95E5" id="Prostokąt 186" o:spid="_x0000_s1026" style="position:absolute;margin-left:275.4pt;margin-top:-9.85pt;width:19.65pt;height:11.55pt;z-index:-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175" t="0" r="4445" b="0"/>
                <wp:wrapNone/>
                <wp:docPr id="185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2F761" id="Prostokąt 185" o:spid="_x0000_s1026" style="position:absolute;margin-left:295.5pt;margin-top:-9.85pt;width:19.65pt;height:11.55pt;z-index:-2510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1270" t="0" r="0" b="0"/>
                <wp:wrapNone/>
                <wp:docPr id="184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B0F70" id="Prostokąt 184" o:spid="_x0000_s1026" style="position:absolute;margin-left:315.6pt;margin-top:-9.85pt;width:19.55pt;height:11.55pt;z-index:-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0" b="0"/>
                <wp:wrapNone/>
                <wp:docPr id="183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33314" id="Prostokąt 183" o:spid="_x0000_s1026" style="position:absolute;margin-left:335.6pt;margin-top:-9.85pt;width:19.65pt;height:11.55pt;z-index:-2510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56256" behindDoc="1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1905" b="0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870FA" id="Prostokąt 182" o:spid="_x0000_s1026" style="position:absolute;margin-left:355.7pt;margin-top:-9.85pt;width:19.65pt;height:11.55pt;z-index:-2510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3810" t="0" r="0" b="0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D8C1" id="Prostokąt 181" o:spid="_x0000_s1026" style="position:absolute;margin-left:375.8pt;margin-top:-9.85pt;width:19.55pt;height:11.55pt;z-index:-2510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0" t="0" r="0" b="0"/>
                <wp:wrapNone/>
                <wp:docPr id="180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0FFBF" id="Prostokąt 180" o:spid="_x0000_s1026" style="position:absolute;margin-left:395.75pt;margin-top:-9.85pt;width:19.65pt;height:11.55pt;z-index:-2510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0" r="1270" b="0"/>
                <wp:wrapNone/>
                <wp:docPr id="179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F1B9A" id="Prostokąt 179" o:spid="_x0000_s1026" style="position:absolute;margin-left:415.85pt;margin-top:-9.85pt;width:19.55pt;height:11.55pt;z-index:-2510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0" r="3175" b="0"/>
                <wp:wrapNone/>
                <wp:docPr id="178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7B45E" id="Prostokąt 178" o:spid="_x0000_s1026" style="position:absolute;margin-left:435.95pt;margin-top:-9.85pt;width:19.55pt;height:11.55pt;z-index:-2510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2540" t="0" r="0" b="0"/>
                <wp:wrapNone/>
                <wp:docPr id="177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7215" id="Prostokąt 177" o:spid="_x0000_s1026" style="position:absolute;margin-left:455.95pt;margin-top:-9.85pt;width:19.65pt;height:11.55pt;z-index:-2510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635" t="0" r="0" b="0"/>
                <wp:wrapNone/>
                <wp:docPr id="176" name="Prostoką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ABA1" id="Prostokąt 176" o:spid="_x0000_s1026" style="position:absolute;margin-left:476.05pt;margin-top:-9.85pt;width:19.65pt;height:11.55pt;z-index:-2510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1" allowOverlap="1">
                <wp:simplePos x="0" y="0"/>
                <wp:positionH relativeFrom="column">
                  <wp:posOffset>6300470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0" t="0" r="1270" b="0"/>
                <wp:wrapNone/>
                <wp:docPr id="175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06094" id="Prostokąt 175" o:spid="_x0000_s1026" style="position:absolute;margin-left:496.1pt;margin-top:-9.85pt;width:19.55pt;height:11.55pt;z-index:-2510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64448" behindDoc="1" locked="0" layoutInCell="1" allowOverlap="1">
                <wp:simplePos x="0" y="0"/>
                <wp:positionH relativeFrom="column">
                  <wp:posOffset>6554470</wp:posOffset>
                </wp:positionH>
                <wp:positionV relativeFrom="paragraph">
                  <wp:posOffset>-125095</wp:posOffset>
                </wp:positionV>
                <wp:extent cx="250190" cy="146685"/>
                <wp:effectExtent l="4445" t="0" r="2540" b="0"/>
                <wp:wrapNone/>
                <wp:docPr id="174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B5A9E" id="Prostokąt 174" o:spid="_x0000_s1026" style="position:absolute;margin-left:516.1pt;margin-top:-9.85pt;width:19.7pt;height:11.55pt;z-index:-2510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65472" behindDoc="1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-125095</wp:posOffset>
                </wp:positionV>
                <wp:extent cx="249555" cy="146685"/>
                <wp:effectExtent l="3175" t="0" r="4445" b="0"/>
                <wp:wrapNone/>
                <wp:docPr id="17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223F5" id="Prostokąt 173" o:spid="_x0000_s1026" style="position:absolute;margin-left:536.25pt;margin-top:-9.85pt;width:19.65pt;height:11.55pt;z-index:-2510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1" allowOverlap="1">
                <wp:simplePos x="0" y="0"/>
                <wp:positionH relativeFrom="column">
                  <wp:posOffset>7065010</wp:posOffset>
                </wp:positionH>
                <wp:positionV relativeFrom="paragraph">
                  <wp:posOffset>-125095</wp:posOffset>
                </wp:positionV>
                <wp:extent cx="248285" cy="146685"/>
                <wp:effectExtent l="635" t="0" r="0" b="0"/>
                <wp:wrapNone/>
                <wp:docPr id="172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73AF" id="Prostokąt 172" o:spid="_x0000_s1026" style="position:absolute;margin-left:556.3pt;margin-top:-9.85pt;width:19.55pt;height:11.55pt;z-index:-2510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6752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7323455" cy="0"/>
                <wp:effectExtent l="8255" t="13335" r="12065" b="5715"/>
                <wp:wrapNone/>
                <wp:docPr id="171" name="Łącznik prosty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34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E7B77" id="Łącznik prosty 171" o:spid="_x0000_s1026" style="position:absolute;z-index:-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0.1pt" to="576.3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6854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0795" r="8255" b="11430"/>
                <wp:wrapNone/>
                <wp:docPr id="170" name="Łącznik prosty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82C0D" id="Łącznik prosty 170" o:spid="_x0000_s1026" style="position:absolute;z-index:-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0.3pt" to="-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69568" behindDoc="1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0795" r="8255" b="11430"/>
                <wp:wrapNone/>
                <wp:docPr id="169" name="Łącznik prosty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FEA70" id="Łącznik prosty 169" o:spid="_x0000_s1026" style="position:absolute;z-index:-2510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-10.3pt" to="119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7059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7323455" cy="0"/>
                <wp:effectExtent l="8255" t="13335" r="12065" b="5715"/>
                <wp:wrapNone/>
                <wp:docPr id="168" name="Łącznik prosty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3455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67A3E" id="Łącznik prosty 168" o:spid="_x0000_s1026" style="position:absolute;z-index:-2510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9pt" to="576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71616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0795" r="8255" b="11430"/>
                <wp:wrapNone/>
                <wp:docPr id="167" name="Łącznik prosty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0D958" id="Łącznik prosty 167" o:spid="_x0000_s1026" style="position:absolute;z-index:-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10.3pt" to="1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72640" behindDoc="1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0795" r="8255" b="11430"/>
                <wp:wrapNone/>
                <wp:docPr id="166" name="Łącznik prosty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C268D" id="Łącznik prosty 166" o:spid="_x0000_s1026" style="position:absolute;z-index:-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-10.3pt" to="29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73664" behindDoc="1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-130810</wp:posOffset>
                </wp:positionV>
                <wp:extent cx="0" cy="330200"/>
                <wp:effectExtent l="11430" t="10795" r="7620" b="11430"/>
                <wp:wrapNone/>
                <wp:docPr id="165" name="Łącznik prosty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68DD" id="Łącznik prosty 165" o:spid="_x0000_s1026" style="position:absolute;z-index:-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-10.3pt" to="4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74688" behindDoc="1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0795" r="8890" b="11430"/>
                <wp:wrapNone/>
                <wp:docPr id="164" name="Łącznik prosty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ABFBF" id="Łącznik prosty 164" o:spid="_x0000_s1026" style="position:absolute;z-index:-2510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-10.3pt" to="59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75712" behindDoc="1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0795" r="8890" b="11430"/>
                <wp:wrapNone/>
                <wp:docPr id="163" name="Łącznik prosty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C96D0" id="Łącznik prosty 163" o:spid="_x0000_s1026" style="position:absolute;z-index:-2510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-10.3pt" to="74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76736" behindDoc="1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0795" r="8890" b="11430"/>
                <wp:wrapNone/>
                <wp:docPr id="162" name="Łącznik prosty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B5EAB" id="Łącznik prosty 162" o:spid="_x0000_s1026" style="position:absolute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-10.3pt" to="89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77760" behindDoc="1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0795" r="8890" b="11430"/>
                <wp:wrapNone/>
                <wp:docPr id="161" name="Łącznik prosty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36BD4" id="Łącznik prosty 161" o:spid="_x0000_s1026" style="position:absolute;z-index:-2510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-10.3pt" to="104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78784" behindDoc="1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-130810</wp:posOffset>
                </wp:positionV>
                <wp:extent cx="0" cy="330200"/>
                <wp:effectExtent l="10795" t="10795" r="8255" b="1143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D41E5" id="Łącznik prosty 160" o:spid="_x0000_s1026" style="position:absolute;z-index:-2510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10.3pt" to="13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79808" behindDoc="1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-130810</wp:posOffset>
                </wp:positionV>
                <wp:extent cx="0" cy="330200"/>
                <wp:effectExtent l="7620" t="10795" r="11430" b="1143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27192" id="Łącznik prosty 159" o:spid="_x0000_s1026" style="position:absolute;z-index:-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5pt,-10.3pt" to="15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80832" behindDoc="1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-130810</wp:posOffset>
                </wp:positionV>
                <wp:extent cx="0" cy="330200"/>
                <wp:effectExtent l="5080" t="10795" r="13970" b="1143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22C77" id="Łącznik prosty 158" o:spid="_x0000_s1026" style="position:absolute;z-index:-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-10.3pt" to="17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81856" behindDoc="1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-130810</wp:posOffset>
                </wp:positionV>
                <wp:extent cx="0" cy="330200"/>
                <wp:effectExtent l="12700" t="10795" r="6350" b="1143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EB66B" id="Łącznik prosty 157" o:spid="_x0000_s1026" style="position:absolute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-10.3pt" to="1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82880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0795" r="8890" b="1143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CEB9D" id="Łącznik prosty 156" o:spid="_x0000_s1026" style="position:absolute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-10.3pt" to="215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83904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-130810</wp:posOffset>
                </wp:positionV>
                <wp:extent cx="0" cy="330200"/>
                <wp:effectExtent l="7620" t="10795" r="11430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C35F0" id="Łącznik prosty 155" o:spid="_x0000_s1026" style="position:absolute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-10.3pt" to="23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-130810</wp:posOffset>
                </wp:positionV>
                <wp:extent cx="0" cy="330200"/>
                <wp:effectExtent l="5715" t="10795" r="13335" b="11430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0BE9A" id="Łącznik prosty 154" o:spid="_x0000_s1026" style="position:absolute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-10.3pt" to="255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85952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-130810</wp:posOffset>
                </wp:positionV>
                <wp:extent cx="0" cy="330200"/>
                <wp:effectExtent l="12065" t="10795" r="6985" b="1143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C711" id="Łącznik prosty 153" o:spid="_x0000_s1026" style="position:absolute;z-index:-2510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-10.3pt" to="275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86976" behindDoc="1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0795" r="8890" b="11430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7370B" id="Łącznik prosty 152" o:spid="_x0000_s1026" style="position:absolute;z-index:-2510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-10.3pt" to="29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88000" behindDoc="1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-130810</wp:posOffset>
                </wp:positionV>
                <wp:extent cx="0" cy="330200"/>
                <wp:effectExtent l="8255" t="10795" r="10795" b="11430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D03D7" id="Łącznik prosty 151" o:spid="_x0000_s1026" style="position:absolute;z-index:-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-10.3pt" to="315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89024" behindDoc="1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-130810</wp:posOffset>
                </wp:positionV>
                <wp:extent cx="0" cy="330200"/>
                <wp:effectExtent l="13970" t="10795" r="5080" b="11430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BEBD7" id="Łącznik prosty 150" o:spid="_x0000_s1026" style="position:absolute;z-index:-2510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-10.3pt" to="335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90048" behindDoc="1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-130810</wp:posOffset>
                </wp:positionV>
                <wp:extent cx="0" cy="330200"/>
                <wp:effectExtent l="12065" t="10795" r="6985" b="11430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84B48" id="Łącznik prosty 149" o:spid="_x0000_s1026" style="position:absolute;z-index:-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-10.3pt" to="355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91072" behindDoc="1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-130810</wp:posOffset>
                </wp:positionV>
                <wp:extent cx="0" cy="330200"/>
                <wp:effectExtent l="10160" t="10795" r="8890" b="11430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99518" id="Łącznik prosty 148" o:spid="_x0000_s1026" style="position:absolute;z-index:-2510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-10.3pt" to="375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92096" behindDoc="1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-130810</wp:posOffset>
                </wp:positionV>
                <wp:extent cx="0" cy="330200"/>
                <wp:effectExtent l="6985" t="10795" r="12065" b="1143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4FB4C" id="Łącznik prosty 147" o:spid="_x0000_s1026" style="position:absolute;z-index:-2510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-10.3pt" to="395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93120" behindDoc="1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-130810</wp:posOffset>
                </wp:positionV>
                <wp:extent cx="0" cy="330200"/>
                <wp:effectExtent l="5080" t="10795" r="13970" b="11430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ED11F" id="Łącznik prosty 146" o:spid="_x0000_s1026" style="position:absolute;z-index:-2510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5pt,-10.3pt" to="415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94144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-130810</wp:posOffset>
                </wp:positionV>
                <wp:extent cx="0" cy="330200"/>
                <wp:effectExtent l="12700" t="10795" r="6350" b="1143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230F1" id="Łącznik prosty 145" o:spid="_x0000_s1026" style="position:absolute;z-index:-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10.3pt" to="435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95168" behindDoc="1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-130810</wp:posOffset>
                </wp:positionV>
                <wp:extent cx="0" cy="330200"/>
                <wp:effectExtent l="8890" t="10795" r="10160" b="1143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78A08" id="Łącznik prosty 144" o:spid="_x0000_s1026" style="position:absolute;z-index:-2510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7pt,-10.3pt" to="455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96192" behindDoc="1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-130810</wp:posOffset>
                </wp:positionV>
                <wp:extent cx="0" cy="330200"/>
                <wp:effectExtent l="6985" t="10795" r="12065" b="1143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783FD" id="Łącznik prosty 143" o:spid="_x0000_s1026" style="position:absolute;z-index:-2510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-10.3pt" to="475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97216" behindDoc="1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-130810</wp:posOffset>
                </wp:positionV>
                <wp:extent cx="0" cy="330200"/>
                <wp:effectExtent l="5080" t="10795" r="13970" b="1143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4F1EA" id="Łącznik prosty 142" o:spid="_x0000_s1026" style="position:absolute;z-index:-2510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pt,-10.3pt" to="49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98240" behindDoc="1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-130810</wp:posOffset>
                </wp:positionV>
                <wp:extent cx="0" cy="330200"/>
                <wp:effectExtent l="11430" t="10795" r="7620" b="1143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CC61B" id="Łącznik prosty 141" o:spid="_x0000_s1026" style="position:absolute;z-index:-2510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pt,-10.3pt" to="51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299264" behindDoc="1" locked="0" layoutInCell="1" allowOverlap="1">
                <wp:simplePos x="0" y="0"/>
                <wp:positionH relativeFrom="column">
                  <wp:posOffset>6807200</wp:posOffset>
                </wp:positionH>
                <wp:positionV relativeFrom="paragraph">
                  <wp:posOffset>-130810</wp:posOffset>
                </wp:positionV>
                <wp:extent cx="0" cy="330200"/>
                <wp:effectExtent l="9525" t="10795" r="9525" b="1143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8CE0D" id="Łącznik prosty 140" o:spid="_x0000_s1026" style="position:absolute;z-index:-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pt,-10.3pt" to="53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00288" behindDoc="1" locked="0" layoutInCell="1" allowOverlap="1">
                <wp:simplePos x="0" y="0"/>
                <wp:positionH relativeFrom="column">
                  <wp:posOffset>7062470</wp:posOffset>
                </wp:positionH>
                <wp:positionV relativeFrom="paragraph">
                  <wp:posOffset>-130810</wp:posOffset>
                </wp:positionV>
                <wp:extent cx="0" cy="330200"/>
                <wp:effectExtent l="7620" t="10795" r="11430" b="1143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24989" id="Łącznik prosty 139" o:spid="_x0000_s1026" style="position:absolute;z-index:-2510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1pt,-10.3pt" to="55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01312" behindDoc="1" locked="0" layoutInCell="1" allowOverlap="1">
                <wp:simplePos x="0" y="0"/>
                <wp:positionH relativeFrom="column">
                  <wp:posOffset>7316470</wp:posOffset>
                </wp:positionH>
                <wp:positionV relativeFrom="paragraph">
                  <wp:posOffset>-130810</wp:posOffset>
                </wp:positionV>
                <wp:extent cx="0" cy="330200"/>
                <wp:effectExtent l="13970" t="10795" r="5080" b="1143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FA960" id="Łącznik prosty 138" o:spid="_x0000_s1026" style="position:absolute;z-index:-2510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1pt,-10.3pt" to="57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0233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196850</wp:posOffset>
                </wp:positionV>
                <wp:extent cx="7323455" cy="0"/>
                <wp:effectExtent l="8255" t="5080" r="1206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3455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7231" id="Łącznik prosty 137" o:spid="_x0000_s1026" style="position:absolute;z-index:-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5pt" to="576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" strokeweight=".15556mm"/>
            </w:pict>
          </mc:Fallback>
        </mc:AlternateContent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34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Listopad</w:t>
      </w:r>
    </w:p>
    <w:p w:rsidR="0071625A" w:rsidRDefault="0071625A" w:rsidP="0071625A">
      <w:pPr>
        <w:spacing w:line="232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300"/>
        <w:gridCol w:w="300"/>
        <w:gridCol w:w="300"/>
        <w:gridCol w:w="300"/>
        <w:gridCol w:w="300"/>
        <w:gridCol w:w="300"/>
        <w:gridCol w:w="3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400"/>
        <w:gridCol w:w="400"/>
        <w:gridCol w:w="400"/>
        <w:gridCol w:w="400"/>
        <w:gridCol w:w="320"/>
      </w:tblGrid>
      <w:tr w:rsidR="0071625A" w:rsidTr="003D4AA5">
        <w:trPr>
          <w:trHeight w:val="279"/>
        </w:trPr>
        <w:tc>
          <w:tcPr>
            <w:tcW w:w="2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0336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3810" r="1905" b="635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0E229" id="Prostokąt 136" o:spid="_x0000_s1026" style="position:absolute;margin-left:.05pt;margin-top:-9.85pt;width:14.55pt;height:11.65pt;z-index:-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04384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3810" r="1905" b="635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FF9AF" id="Prostokąt 135" o:spid="_x0000_s1026" style="position:absolute;margin-left:15.05pt;margin-top:-9.85pt;width:14.55pt;height:11.65pt;z-index:-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qfKg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05408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-125095</wp:posOffset>
                </wp:positionV>
                <wp:extent cx="185420" cy="147955"/>
                <wp:effectExtent l="3810" t="3810" r="1270" b="635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B6B6" id="Prostokąt 134" o:spid="_x0000_s1026" style="position:absolute;margin-left:30.05pt;margin-top:-9.85pt;width:14.6pt;height:11.65pt;z-index:-2510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06432" behindDoc="1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-125095</wp:posOffset>
                </wp:positionV>
                <wp:extent cx="183515" cy="147955"/>
                <wp:effectExtent l="4445" t="3810" r="2540" b="635"/>
                <wp:wrapNone/>
                <wp:docPr id="133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18FA" id="Prostokąt 133" o:spid="_x0000_s1026" style="position:absolute;margin-left:45.1pt;margin-top:-9.85pt;width:14.45pt;height:11.65pt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07456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175" t="3810" r="2540" b="635"/>
                <wp:wrapNone/>
                <wp:docPr id="132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ADBBF" id="Prostokąt 132" o:spid="_x0000_s1026" style="position:absolute;margin-left:60pt;margin-top:-9.85pt;width:14.55pt;height:11.65pt;z-index:-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7eKg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08480" behindDoc="1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-125095</wp:posOffset>
                </wp:positionV>
                <wp:extent cx="185420" cy="147955"/>
                <wp:effectExtent l="3175" t="3810" r="1905" b="635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47BE" id="Prostokąt 131" o:spid="_x0000_s1026" style="position:absolute;margin-left:75pt;margin-top:-9.85pt;width:14.6pt;height:11.65pt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09504" behindDoc="1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3810" r="1905" b="635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6CA88" id="Prostokąt 130" o:spid="_x0000_s1026" style="position:absolute;margin-left:90.05pt;margin-top:-9.85pt;width:14.55pt;height:11.65pt;z-index:-2510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tiKg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10528" behindDoc="1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3810" r="1905" b="635"/>
                <wp:wrapNone/>
                <wp:docPr id="129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AA141" id="Prostokąt 129" o:spid="_x0000_s1026" style="position:absolute;margin-left:105.05pt;margin-top:-9.85pt;width:14.55pt;height:11.65pt;z-index:-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11552" behindDoc="1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-125095</wp:posOffset>
                </wp:positionV>
                <wp:extent cx="183515" cy="147955"/>
                <wp:effectExtent l="3810" t="3810" r="3175" b="635"/>
                <wp:wrapNone/>
                <wp:docPr id="128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E6624" id="Prostokąt 128" o:spid="_x0000_s1026" style="position:absolute;margin-left:120.05pt;margin-top:-9.85pt;width:14.45pt;height:11.65pt;z-index:-2510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12576" behindDoc="1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3810" t="3810" r="0" b="635"/>
                <wp:wrapNone/>
                <wp:docPr id="127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1357" id="Prostokąt 127" o:spid="_x0000_s1026" style="position:absolute;margin-left:135.05pt;margin-top:-9.85pt;width:19.55pt;height:11.65pt;z-index:-2510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13600" behindDoc="1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635" t="3810" r="0" b="635"/>
                <wp:wrapNone/>
                <wp:docPr id="126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BBC10" id="Prostokąt 126" o:spid="_x0000_s1026" style="position:absolute;margin-left:155.05pt;margin-top:-9.85pt;width:19.65pt;height:11.65pt;z-index:-2510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14624" behindDoc="1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3810" r="0" b="635"/>
                <wp:wrapNone/>
                <wp:docPr id="1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47618" id="Prostokąt 125" o:spid="_x0000_s1026" style="position:absolute;margin-left:175.15pt;margin-top:-9.85pt;width:19.65pt;height:11.65pt;z-index:-2510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15648" behindDoc="1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3810" r="2540" b="635"/>
                <wp:wrapNone/>
                <wp:docPr id="124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ECBB4" id="Prostokąt 124" o:spid="_x0000_s1026" style="position:absolute;margin-left:195.25pt;margin-top:-9.85pt;width:19.55pt;height:11.65pt;z-index:-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16672" behindDoc="1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175" t="3810" r="4445" b="635"/>
                <wp:wrapNone/>
                <wp:docPr id="123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0E166" id="Prostokąt 123" o:spid="_x0000_s1026" style="position:absolute;margin-left:215.25pt;margin-top:-9.85pt;width:19.65pt;height:11.65pt;z-index:-2509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17696" behindDoc="1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1270" t="3810" r="0" b="635"/>
                <wp:wrapNone/>
                <wp:docPr id="12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36D86" id="Prostokąt 122" o:spid="_x0000_s1026" style="position:absolute;margin-left:235.35pt;margin-top:-9.85pt;width:19.65pt;height:11.65pt;z-index:-2509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3810" r="0" b="635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3A0A" id="Prostokąt 121" o:spid="_x0000_s1026" style="position:absolute;margin-left:255.45pt;margin-top:-9.85pt;width:19.55pt;height:11.65pt;z-index:-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19744" behindDoc="1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3810" r="2540" b="635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226F" id="Prostokąt 120" o:spid="_x0000_s1026" style="position:absolute;margin-left:275.4pt;margin-top:-9.85pt;width:19.65pt;height:11.65pt;z-index:-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20768" behindDoc="1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175" t="3810" r="4445" b="635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B744A" id="Prostokąt 119" o:spid="_x0000_s1026" style="position:absolute;margin-left:295.5pt;margin-top:-9.85pt;width:19.65pt;height:11.65pt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21792" behindDoc="1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1270" t="3810" r="0" b="635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0C364" id="Prostokąt 118" o:spid="_x0000_s1026" style="position:absolute;margin-left:315.6pt;margin-top:-9.85pt;width:19.55pt;height:11.65pt;z-index:-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22816" behindDoc="1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3810" r="0" b="635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898A5" id="Prostokąt 117" o:spid="_x0000_s1026" style="position:absolute;margin-left:335.6pt;margin-top:-9.85pt;width:19.65pt;height:11.65pt;z-index:-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23840" behindDoc="1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3810" r="1905" b="635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2D30B" id="Prostokąt 116" o:spid="_x0000_s1026" style="position:absolute;margin-left:355.7pt;margin-top:-9.85pt;width:19.65pt;height:11.65pt;z-index:-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24864" behindDoc="1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3810" t="3810" r="0" b="635"/>
                <wp:wrapNone/>
                <wp:docPr id="11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7997A" id="Prostokąt 115" o:spid="_x0000_s1026" style="position:absolute;margin-left:375.8pt;margin-top:-9.85pt;width:19.55pt;height:11.65pt;z-index:-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25888" behindDoc="1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3810" r="0" b="635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4BDB1" id="Prostokąt 114" o:spid="_x0000_s1026" style="position:absolute;margin-left:395.75pt;margin-top:-9.85pt;width:19.65pt;height:11.65pt;z-index:-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26912" behindDoc="1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3810" r="1270" b="635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DC6A3" id="Prostokąt 113" o:spid="_x0000_s1026" style="position:absolute;margin-left:415.85pt;margin-top:-9.85pt;width:19.55pt;height:11.65pt;z-index:-2509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5uDKgIAAEA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27936" behindDoc="1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3810" r="3175" b="635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AD39D" id="Prostokąt 112" o:spid="_x0000_s1026" style="position:absolute;margin-left:435.95pt;margin-top:-9.85pt;width:19.55pt;height:11.65pt;z-index:-2509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28960" behindDoc="1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2540" t="3810" r="0" b="635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7535" id="Prostokąt 111" o:spid="_x0000_s1026" style="position:absolute;margin-left:455.95pt;margin-top:-9.85pt;width:19.65pt;height:11.65pt;z-index:-2509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29984" behindDoc="1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635" t="3810" r="0" b="635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EDCCE" id="Prostokąt 110" o:spid="_x0000_s1026" style="position:absolute;margin-left:476.05pt;margin-top:-9.85pt;width:19.65pt;height:11.65pt;z-index:-2509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31008" behindDoc="1" locked="0" layoutInCell="1" allowOverlap="1">
                <wp:simplePos x="0" y="0"/>
                <wp:positionH relativeFrom="column">
                  <wp:posOffset>6300470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3810" r="1270" b="635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991F2" id="Prostokąt 109" o:spid="_x0000_s1026" style="position:absolute;margin-left:496.1pt;margin-top:-9.85pt;width:19.55pt;height:11.65pt;z-index:-2509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32032" behindDoc="1" locked="0" layoutInCell="1" allowOverlap="1">
                <wp:simplePos x="0" y="0"/>
                <wp:positionH relativeFrom="column">
                  <wp:posOffset>6554470</wp:posOffset>
                </wp:positionH>
                <wp:positionV relativeFrom="paragraph">
                  <wp:posOffset>-125095</wp:posOffset>
                </wp:positionV>
                <wp:extent cx="250190" cy="147955"/>
                <wp:effectExtent l="4445" t="3810" r="2540" b="635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088E5" id="Prostokąt 108" o:spid="_x0000_s1026" style="position:absolute;margin-left:516.1pt;margin-top:-9.85pt;width:19.7pt;height:11.65pt;z-index:-2509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33056" behindDoc="1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175" t="3810" r="4445" b="635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72D79" id="Prostokąt 107" o:spid="_x0000_s1026" style="position:absolute;margin-left:536.25pt;margin-top:-9.85pt;width:19.65pt;height:11.65pt;z-index:-2509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3408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7069455" cy="0"/>
                <wp:effectExtent l="8255" t="10160" r="8890" b="8890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7DEC0" id="Łącznik prosty 106" o:spid="_x0000_s1026" style="position:absolute;z-index:-2509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0.1pt" to="556.3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351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7620" r="8255" b="13335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38BC3" id="Łącznik prosty 105" o:spid="_x0000_s1026" style="position:absolute;z-index:-2509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0.3pt" to="-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36128" behindDoc="1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7620" r="8255" b="13335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E641" id="Łącznik prosty 104" o:spid="_x0000_s1026" style="position:absolute;z-index:-2509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-10.3pt" to="119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3715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7069455" cy="0"/>
                <wp:effectExtent l="8255" t="11430" r="8890" b="7620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38CFC" id="Łącznik prosty 103" o:spid="_x0000_s1026" style="position:absolute;z-index:-2509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pt" to="556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38176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7620" r="8255" b="13335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0DEDB" id="Łącznik prosty 102" o:spid="_x0000_s1026" style="position:absolute;z-index:-2509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10.3pt" to="1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39200" behindDoc="1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7620" r="8255" b="1333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62E5C" id="Łącznik prosty 101" o:spid="_x0000_s1026" style="position:absolute;z-index:-2509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-10.3pt" to="29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40224" behindDoc="1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-130810</wp:posOffset>
                </wp:positionV>
                <wp:extent cx="0" cy="331470"/>
                <wp:effectExtent l="11430" t="7620" r="7620" b="1333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539EE" id="Łącznik prosty 100" o:spid="_x0000_s1026" style="position:absolute;z-index:-2509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-10.3pt" to="4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41248" behindDoc="1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7620" r="8890" b="13335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E1854" id="Łącznik prosty 99" o:spid="_x0000_s1026" style="position:absolute;z-index:-2509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-10.3pt" to="59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42272" behindDoc="1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7620" r="8890" b="13335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014CC" id="Łącznik prosty 98" o:spid="_x0000_s1026" style="position:absolute;z-index:-2509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-10.3pt" to="7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43296" behindDoc="1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7620" r="8890" b="13335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F9A10" id="Łącznik prosty 97" o:spid="_x0000_s1026" style="position:absolute;z-index:-2509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-10.3pt" to="89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44320" behindDoc="1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7620" r="8890" b="13335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B6AC2" id="Łącznik prosty 96" o:spid="_x0000_s1026" style="position:absolute;z-index:-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-10.3pt" to="10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45344" behindDoc="1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7620" r="8255" b="1333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76533" id="Łącznik prosty 95" o:spid="_x0000_s1026" style="position:absolute;z-index:-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10.3pt" to="13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46368" behindDoc="1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7620" r="11430" b="1333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950D7" id="Łącznik prosty 94" o:spid="_x0000_s1026" style="position:absolute;z-index:-2509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5pt,-10.3pt" to="15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47392" behindDoc="1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7620" r="13970" b="1333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BF24F" id="Łącznik prosty 93" o:spid="_x0000_s1026" style="position:absolute;z-index:-2509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-10.3pt" to="17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48416" behindDoc="1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7620" r="6350" b="1333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32A6A" id="Łącznik prosty 92" o:spid="_x0000_s1026" style="position:absolute;z-index:-2509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-10.3pt" to="1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49440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7620" r="8890" b="13335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F280" id="Łącznik prosty 91" o:spid="_x0000_s1026" style="position:absolute;z-index:-2509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-10.3pt" to="215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50464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7620" r="11430" b="13335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A976" id="Łącznik prosty 90" o:spid="_x0000_s1026" style="position:absolute;z-index:-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-10.3pt" to="235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51488" behindDoc="1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-130810</wp:posOffset>
                </wp:positionV>
                <wp:extent cx="0" cy="331470"/>
                <wp:effectExtent l="5715" t="7620" r="13335" b="13335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59B4D" id="Łącznik prosty 89" o:spid="_x0000_s1026" style="position:absolute;z-index:-2509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-10.3pt" to="255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52512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7620" r="6985" b="1333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CAE3" id="Łącznik prosty 88" o:spid="_x0000_s1026" style="position:absolute;z-index:-2509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-10.3pt" to="275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53536" behindDoc="1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7620" r="8890" b="1333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BF11" id="Łącznik prosty 87" o:spid="_x0000_s1026" style="position:absolute;z-index:-2509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-10.3pt" to="295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54560" behindDoc="1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-130810</wp:posOffset>
                </wp:positionV>
                <wp:extent cx="0" cy="331470"/>
                <wp:effectExtent l="8255" t="7620" r="10795" b="1333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3C411" id="Łącznik prosty 86" o:spid="_x0000_s1026" style="position:absolute;z-index:-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-10.3pt" to="315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55584" behindDoc="1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-130810</wp:posOffset>
                </wp:positionV>
                <wp:extent cx="0" cy="331470"/>
                <wp:effectExtent l="13970" t="7620" r="5080" b="1333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5B7CA" id="Łącznik prosty 85" o:spid="_x0000_s1026" style="position:absolute;z-index:-2509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-10.3pt" to="335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56608" behindDoc="1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7620" r="6985" b="1333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D9417" id="Łącznik prosty 84" o:spid="_x0000_s1026" style="position:absolute;z-index:-2509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-10.3pt" to="355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57632" behindDoc="1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7620" r="8890" b="1333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747D1" id="Łącznik prosty 83" o:spid="_x0000_s1026" style="position:absolute;z-index:-2509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-10.3pt" to="37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58656" behindDoc="1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-130810</wp:posOffset>
                </wp:positionV>
                <wp:extent cx="0" cy="331470"/>
                <wp:effectExtent l="6985" t="7620" r="12065" b="1333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14F25" id="Łącznik prosty 82" o:spid="_x0000_s1026" style="position:absolute;z-index:-2509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-10.3pt" to="39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59680" behindDoc="1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7620" r="13970" b="1333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32B" id="Łącznik prosty 81" o:spid="_x0000_s1026" style="position:absolute;z-index:-2509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5pt,-10.3pt" to="415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60704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7620" r="6350" b="1333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1CF4F" id="Łącznik prosty 80" o:spid="_x0000_s1026" style="position:absolute;z-index:-2509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10.3pt" to="435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61728" behindDoc="1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-130810</wp:posOffset>
                </wp:positionV>
                <wp:extent cx="0" cy="331470"/>
                <wp:effectExtent l="8890" t="7620" r="10160" b="1333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C3CA8" id="Łącznik prosty 79" o:spid="_x0000_s1026" style="position:absolute;z-index:-2509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7pt,-10.3pt" to="45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62752" behindDoc="1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-130810</wp:posOffset>
                </wp:positionV>
                <wp:extent cx="0" cy="331470"/>
                <wp:effectExtent l="6985" t="7620" r="12065" b="1333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9B6EC" id="Łącznik prosty 78" o:spid="_x0000_s1026" style="position:absolute;z-index:-2509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-10.3pt" to="475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63776" behindDoc="1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7620" r="13970" b="1333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A1EA" id="Łącznik prosty 77" o:spid="_x0000_s1026" style="position:absolute;z-index:-2509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pt,-10.3pt" to="49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64800" behindDoc="1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-130810</wp:posOffset>
                </wp:positionV>
                <wp:extent cx="0" cy="331470"/>
                <wp:effectExtent l="11430" t="7620" r="7620" b="1333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5725" id="Łącznik prosty 76" o:spid="_x0000_s1026" style="position:absolute;z-index:-2509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pt,-10.3pt" to="51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65824" behindDoc="1" locked="0" layoutInCell="1" allowOverlap="1">
                <wp:simplePos x="0" y="0"/>
                <wp:positionH relativeFrom="column">
                  <wp:posOffset>6807200</wp:posOffset>
                </wp:positionH>
                <wp:positionV relativeFrom="paragraph">
                  <wp:posOffset>-130810</wp:posOffset>
                </wp:positionV>
                <wp:extent cx="0" cy="331470"/>
                <wp:effectExtent l="9525" t="7620" r="9525" b="1333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4470F" id="Łącznik prosty 75" o:spid="_x0000_s1026" style="position:absolute;z-index:-2509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pt,-10.3pt" to="53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66848" behindDoc="1" locked="0" layoutInCell="1" allowOverlap="1">
                <wp:simplePos x="0" y="0"/>
                <wp:positionH relativeFrom="column">
                  <wp:posOffset>7062470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7620" r="11430" b="13335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F60E" id="Łącznik prosty 74" o:spid="_x0000_s1026" style="position:absolute;z-index:-2509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1pt,-10.3pt" to="55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6787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198120</wp:posOffset>
                </wp:positionV>
                <wp:extent cx="7069455" cy="0"/>
                <wp:effectExtent l="8255" t="12700" r="8890" b="635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22CD2" id="Łącznik prosty 73" o:spid="_x0000_s1026" style="position:absolute;z-index:-2509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6pt" to="556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" strokeweight=".15592mm"/>
            </w:pict>
          </mc:Fallback>
        </mc:AlternateContent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36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Grudzień</w:t>
      </w:r>
    </w:p>
    <w:p w:rsidR="0071625A" w:rsidRDefault="0071625A" w:rsidP="0071625A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300"/>
        <w:gridCol w:w="300"/>
        <w:gridCol w:w="300"/>
        <w:gridCol w:w="300"/>
        <w:gridCol w:w="300"/>
        <w:gridCol w:w="300"/>
        <w:gridCol w:w="3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20"/>
      </w:tblGrid>
      <w:tr w:rsidR="0071625A" w:rsidTr="003D4AA5">
        <w:trPr>
          <w:trHeight w:val="279"/>
        </w:trPr>
        <w:tc>
          <w:tcPr>
            <w:tcW w:w="2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</w:tbl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6889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635" r="1905" b="381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45A80" id="Prostokąt 72" o:spid="_x0000_s1026" style="position:absolute;margin-left:.05pt;margin-top:-9.85pt;width:14.55pt;height:11.65pt;z-index:-2509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69920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635" r="1905" b="381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4867" id="Prostokąt 71" o:spid="_x0000_s1026" style="position:absolute;margin-left:15.05pt;margin-top:-9.85pt;width:14.55pt;height:11.65pt;z-index:-2509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70944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-125095</wp:posOffset>
                </wp:positionV>
                <wp:extent cx="185420" cy="147955"/>
                <wp:effectExtent l="3810" t="635" r="1270" b="381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9C992" id="Prostokąt 70" o:spid="_x0000_s1026" style="position:absolute;margin-left:30.05pt;margin-top:-9.85pt;width:14.6pt;height:11.65pt;z-index:-2509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71968" behindDoc="1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-125095</wp:posOffset>
                </wp:positionV>
                <wp:extent cx="183515" cy="147955"/>
                <wp:effectExtent l="4445" t="635" r="2540" b="381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D8246" id="Prostokąt 69" o:spid="_x0000_s1026" style="position:absolute;margin-left:45.1pt;margin-top:-9.85pt;width:14.45pt;height:11.65pt;z-index:-2509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72992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175" t="635" r="2540" b="381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D0611" id="Prostokąt 68" o:spid="_x0000_s1026" style="position:absolute;margin-left:60pt;margin-top:-9.85pt;width:14.55pt;height:11.65pt;z-index:-2509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74016" behindDoc="1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-125095</wp:posOffset>
                </wp:positionV>
                <wp:extent cx="185420" cy="147955"/>
                <wp:effectExtent l="3175" t="635" r="1905" b="381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35E7" id="Prostokąt 67" o:spid="_x0000_s1026" style="position:absolute;margin-left:75pt;margin-top:-9.85pt;width:14.6pt;height:11.65pt;z-index:-2509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75040" behindDoc="1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635" r="1905" b="3810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BF8A" id="Prostokąt 66" o:spid="_x0000_s1026" style="position:absolute;margin-left:90.05pt;margin-top:-9.85pt;width:14.55pt;height:11.65pt;z-index:-2509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76064" behindDoc="1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-125095</wp:posOffset>
                </wp:positionV>
                <wp:extent cx="184785" cy="147955"/>
                <wp:effectExtent l="3810" t="635" r="1905" b="381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6FE51" id="Prostokąt 65" o:spid="_x0000_s1026" style="position:absolute;margin-left:105.05pt;margin-top:-9.85pt;width:14.55pt;height:11.65pt;z-index:-2509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77088" behindDoc="1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-125095</wp:posOffset>
                </wp:positionV>
                <wp:extent cx="183515" cy="147955"/>
                <wp:effectExtent l="3810" t="635" r="3175" b="381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2AEB7" id="Prostokąt 64" o:spid="_x0000_s1026" style="position:absolute;margin-left:120.05pt;margin-top:-9.85pt;width:14.45pt;height:11.65pt;z-index:-2509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78112" behindDoc="1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3810" t="635" r="0" b="381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C4A97" id="Prostokąt 63" o:spid="_x0000_s1026" style="position:absolute;margin-left:135.05pt;margin-top:-9.85pt;width:19.55pt;height:11.65pt;z-index:-2509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79136" behindDoc="1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635" t="635" r="0" b="381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7C8C7" id="Prostokąt 62" o:spid="_x0000_s1026" style="position:absolute;margin-left:155.05pt;margin-top:-9.85pt;width:19.65pt;height:11.65pt;z-index:-2509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80160" behindDoc="1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635" r="0" b="381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619C" id="Prostokąt 61" o:spid="_x0000_s1026" style="position:absolute;margin-left:175.15pt;margin-top:-9.85pt;width:19.65pt;height:11.65pt;z-index:-2509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81184" behindDoc="1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635" r="2540" b="381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9E82E" id="Prostokąt 60" o:spid="_x0000_s1026" style="position:absolute;margin-left:195.25pt;margin-top:-9.85pt;width:19.55pt;height:11.65pt;z-index:-2509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82208" behindDoc="1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175" t="635" r="4445" b="381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B624D" id="Prostokąt 59" o:spid="_x0000_s1026" style="position:absolute;margin-left:215.25pt;margin-top:-9.85pt;width:19.65pt;height:11.65pt;z-index:-2509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83232" behindDoc="1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1270" t="635" r="0" b="381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B362" id="Prostokąt 58" o:spid="_x0000_s1026" style="position:absolute;margin-left:235.35pt;margin-top:-9.85pt;width:19.65pt;height:11.65pt;z-index:-2509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84256" behindDoc="1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635" r="0" b="381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64CD" id="Prostokąt 57" o:spid="_x0000_s1026" style="position:absolute;margin-left:255.45pt;margin-top:-9.85pt;width:19.55pt;height:11.65pt;z-index:-2509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85280" behindDoc="1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635" r="2540" b="381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12E3" id="Prostokąt 56" o:spid="_x0000_s1026" style="position:absolute;margin-left:275.4pt;margin-top:-9.85pt;width:19.65pt;height:11.65pt;z-index:-2509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86304" behindDoc="1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175" t="635" r="4445" b="381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EADDD" id="Prostokąt 55" o:spid="_x0000_s1026" style="position:absolute;margin-left:295.5pt;margin-top:-9.85pt;width:19.65pt;height:11.65pt;z-index:-2509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87328" behindDoc="1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1270" t="635" r="0" b="381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68CA" id="Prostokąt 54" o:spid="_x0000_s1026" style="position:absolute;margin-left:315.6pt;margin-top:-9.85pt;width:19.55pt;height:11.65pt;z-index:-2509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88352" behindDoc="1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635" r="0" b="381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C4FB5" id="Prostokąt 53" o:spid="_x0000_s1026" style="position:absolute;margin-left:335.6pt;margin-top:-9.85pt;width:19.65pt;height:11.65pt;z-index:-2509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89376" behindDoc="1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635" r="1905" b="381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E00A" id="Prostokąt 52" o:spid="_x0000_s1026" style="position:absolute;margin-left:355.7pt;margin-top:-9.85pt;width:19.65pt;height:11.65pt;z-index:-2509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90400" behindDoc="1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3810" t="635" r="0" b="381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9C1D8" id="Prostokąt 51" o:spid="_x0000_s1026" style="position:absolute;margin-left:375.8pt;margin-top:-9.85pt;width:19.55pt;height:11.65pt;z-index:-2509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91424" behindDoc="1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0" t="635" r="0" b="381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6552" id="Prostokąt 50" o:spid="_x0000_s1026" style="position:absolute;margin-left:395.75pt;margin-top:-9.85pt;width:19.65pt;height:11.65pt;z-index:-2509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92448" behindDoc="1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635" r="1270" b="381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4DBFE" id="Prostokąt 49" o:spid="_x0000_s1026" style="position:absolute;margin-left:415.85pt;margin-top:-9.85pt;width:19.55pt;height:11.65pt;z-index:-2509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93472" behindDoc="1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635" r="3175" b="381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90E1" id="Prostokąt 48" o:spid="_x0000_s1026" style="position:absolute;margin-left:435.95pt;margin-top:-9.85pt;width:19.55pt;height:11.65pt;z-index:-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94496" behindDoc="1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2540" t="635" r="0" b="381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BE0C" id="Prostokąt 47" o:spid="_x0000_s1026" style="position:absolute;margin-left:455.95pt;margin-top:-9.85pt;width:19.65pt;height:11.65pt;z-index:-2509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95520" behindDoc="1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635" t="635" r="0" b="381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EE10" id="Prostokąt 46" o:spid="_x0000_s1026" style="position:absolute;margin-left:476.05pt;margin-top:-9.85pt;width:19.65pt;height:11.65pt;z-index:-2509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96544" behindDoc="1" locked="0" layoutInCell="1" allowOverlap="1">
                <wp:simplePos x="0" y="0"/>
                <wp:positionH relativeFrom="column">
                  <wp:posOffset>6300470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0" t="635" r="1270" b="381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8A54" id="Prostokąt 45" o:spid="_x0000_s1026" style="position:absolute;margin-left:496.1pt;margin-top:-9.85pt;width:19.55pt;height:11.65pt;z-index:-2509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97568" behindDoc="1" locked="0" layoutInCell="1" allowOverlap="1">
                <wp:simplePos x="0" y="0"/>
                <wp:positionH relativeFrom="column">
                  <wp:posOffset>6554470</wp:posOffset>
                </wp:positionH>
                <wp:positionV relativeFrom="paragraph">
                  <wp:posOffset>-125095</wp:posOffset>
                </wp:positionV>
                <wp:extent cx="250190" cy="147955"/>
                <wp:effectExtent l="4445" t="635" r="2540" b="381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B2885" id="Prostokąt 44" o:spid="_x0000_s1026" style="position:absolute;margin-left:516.1pt;margin-top:-9.85pt;width:19.7pt;height:11.65pt;z-index:-2509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98592" behindDoc="1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-125095</wp:posOffset>
                </wp:positionV>
                <wp:extent cx="249555" cy="147955"/>
                <wp:effectExtent l="3175" t="635" r="4445" b="381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C54EB" id="Prostokąt 43" o:spid="_x0000_s1026" style="position:absolute;margin-left:536.25pt;margin-top:-9.85pt;width:19.65pt;height:11.65pt;z-index:-2509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399616" behindDoc="1" locked="0" layoutInCell="1" allowOverlap="1">
                <wp:simplePos x="0" y="0"/>
                <wp:positionH relativeFrom="column">
                  <wp:posOffset>7065010</wp:posOffset>
                </wp:positionH>
                <wp:positionV relativeFrom="paragraph">
                  <wp:posOffset>-125095</wp:posOffset>
                </wp:positionV>
                <wp:extent cx="248285" cy="147955"/>
                <wp:effectExtent l="635" t="635" r="0" b="381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7D35B" id="Prostokąt 42" o:spid="_x0000_s1026" style="position:absolute;margin-left:556.3pt;margin-top:-9.85pt;width:19.55pt;height:11.65pt;z-index:-2509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" fillcolor="#d9d9d9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006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7323455" cy="0"/>
                <wp:effectExtent l="8255" t="6985" r="12065" b="1206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34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652A9" id="Łącznik prosty 41" o:spid="_x0000_s1026" style="position:absolute;z-index:-2509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0.1pt" to="576.3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0166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13970" r="8255" b="698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28605" id="Łącznik prosty 40" o:spid="_x0000_s1026" style="position:absolute;z-index:-2509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0.3pt" to="-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02688" behindDoc="1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13970" r="8255" b="698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6D8B4" id="Łącznik prosty 39" o:spid="_x0000_s1026" style="position:absolute;z-index:-2509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-10.3pt" to="119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0371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7323455" cy="0"/>
                <wp:effectExtent l="8255" t="8255" r="12065" b="1079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34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83CB2" id="Łącznik prosty 38" o:spid="_x0000_s1026" style="position:absolute;z-index:-2509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pt" to="576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04736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13970" r="8255" b="698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B2335" id="Łącznik prosty 37" o:spid="_x0000_s1026" style="position:absolute;z-index:-2509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10.3pt" to="1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05760" behindDoc="1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13970" r="8255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28BFB" id="Łącznik prosty 36" o:spid="_x0000_s1026" style="position:absolute;z-index:-2509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-10.3pt" to="29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06784" behindDoc="1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-130810</wp:posOffset>
                </wp:positionV>
                <wp:extent cx="0" cy="331470"/>
                <wp:effectExtent l="11430" t="13970" r="7620" b="698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26F25" id="Łącznik prosty 35" o:spid="_x0000_s1026" style="position:absolute;z-index:-2509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-10.3pt" to="4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07808" behindDoc="1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13970" r="8890" b="698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A5405" id="Łącznik prosty 34" o:spid="_x0000_s1026" style="position:absolute;z-index:-2509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-10.3pt" to="59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08832" behindDoc="1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13970" r="8890" b="698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7DEF4" id="Łącznik prosty 33" o:spid="_x0000_s1026" style="position:absolute;z-index:-2509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-10.3pt" to="7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09856" behindDoc="1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13970" r="8890" b="698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7C2E8" id="Łącznik prosty 32" o:spid="_x0000_s1026" style="position:absolute;z-index:-2509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-10.3pt" to="89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10880" behindDoc="1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13970" r="8890" b="698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6006" id="Łącznik prosty 31" o:spid="_x0000_s1026" style="position:absolute;z-index:-2509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-10.3pt" to="10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11904" behindDoc="1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-130810</wp:posOffset>
                </wp:positionV>
                <wp:extent cx="0" cy="331470"/>
                <wp:effectExtent l="10795" t="13970" r="8255" b="698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27916" id="Łącznik prosty 30" o:spid="_x0000_s1026" style="position:absolute;z-index:-2509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10.3pt" to="13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12928" behindDoc="1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13970" r="11430" b="698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2174" id="Łącznik prosty 29" o:spid="_x0000_s1026" style="position:absolute;z-index:-2509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5pt,-10.3pt" to="15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13952" behindDoc="1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13970" r="13970" b="698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1074A" id="Łącznik prosty 28" o:spid="_x0000_s1026" style="position:absolute;z-index:-2509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-10.3pt" to="17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14976" behindDoc="1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13970" r="6350" b="698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F4C43" id="Łącznik prosty 27" o:spid="_x0000_s1026" style="position:absolute;z-index:-2509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-10.3pt" to="1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16000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13970" r="8890" b="698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2C89C" id="Łącznik prosty 26" o:spid="_x0000_s1026" style="position:absolute;z-index:-2509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-10.3pt" to="215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17024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13970" r="11430" b="698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72BFB" id="Łącznik prosty 25" o:spid="_x0000_s1026" style="position:absolute;z-index:-2508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-10.3pt" to="235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18048" behindDoc="1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-130810</wp:posOffset>
                </wp:positionV>
                <wp:extent cx="0" cy="331470"/>
                <wp:effectExtent l="5715" t="13970" r="13335" b="698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2C6C1" id="Łącznik prosty 24" o:spid="_x0000_s1026" style="position:absolute;z-index:-2508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-10.3pt" to="255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19072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13970" r="6985" b="698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97FC7" id="Łącznik prosty 23" o:spid="_x0000_s1026" style="position:absolute;z-index:-2508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-10.3pt" to="275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20096" behindDoc="1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13970" r="8890" b="698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E5FB0" id="Łącznik prosty 22" o:spid="_x0000_s1026" style="position:absolute;z-index:-2508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-10.3pt" to="295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21120" behindDoc="1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-130810</wp:posOffset>
                </wp:positionV>
                <wp:extent cx="0" cy="331470"/>
                <wp:effectExtent l="8255" t="13970" r="10795" b="698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3020" id="Łącznik prosty 21" o:spid="_x0000_s1026" style="position:absolute;z-index:-2508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-10.3pt" to="315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22144" behindDoc="1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-130810</wp:posOffset>
                </wp:positionV>
                <wp:extent cx="0" cy="331470"/>
                <wp:effectExtent l="13970" t="13970" r="5080" b="698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25171" id="Łącznik prosty 20" o:spid="_x0000_s1026" style="position:absolute;z-index:-2508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-10.3pt" to="335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23168" behindDoc="1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-130810</wp:posOffset>
                </wp:positionV>
                <wp:extent cx="0" cy="331470"/>
                <wp:effectExtent l="12065" t="13970" r="6985" b="698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B6CA5" id="Łącznik prosty 19" o:spid="_x0000_s1026" style="position:absolute;z-index:-2508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-10.3pt" to="355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24192" behindDoc="1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-130810</wp:posOffset>
                </wp:positionV>
                <wp:extent cx="0" cy="331470"/>
                <wp:effectExtent l="10160" t="13970" r="8890" b="698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42524" id="Łącznik prosty 18" o:spid="_x0000_s1026" style="position:absolute;z-index:-2508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-10.3pt" to="37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25216" behindDoc="1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-130810</wp:posOffset>
                </wp:positionV>
                <wp:extent cx="0" cy="331470"/>
                <wp:effectExtent l="6985" t="13970" r="12065" b="698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665FC" id="Łącznik prosty 17" o:spid="_x0000_s1026" style="position:absolute;z-index:-2508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-10.3pt" to="39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26240" behindDoc="1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13970" r="13970" b="698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0E74" id="Łącznik prosty 16" o:spid="_x0000_s1026" style="position:absolute;z-index:-2508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5pt,-10.3pt" to="415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27264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-130810</wp:posOffset>
                </wp:positionV>
                <wp:extent cx="0" cy="331470"/>
                <wp:effectExtent l="12700" t="13970" r="6350" b="698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90F22" id="Łącznik prosty 15" o:spid="_x0000_s1026" style="position:absolute;z-index:-2508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-10.3pt" to="435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28288" behindDoc="1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-130810</wp:posOffset>
                </wp:positionV>
                <wp:extent cx="0" cy="331470"/>
                <wp:effectExtent l="8890" t="13970" r="10160" b="698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5D4A7" id="Łącznik prosty 14" o:spid="_x0000_s1026" style="position:absolute;z-index:-2508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7pt,-10.3pt" to="45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29312" behindDoc="1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-130810</wp:posOffset>
                </wp:positionV>
                <wp:extent cx="0" cy="331470"/>
                <wp:effectExtent l="6985" t="13970" r="12065" b="698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61667" id="Łącznik prosty 13" o:spid="_x0000_s1026" style="position:absolute;z-index:-2508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-10.3pt" to="475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30336" behindDoc="1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-130810</wp:posOffset>
                </wp:positionV>
                <wp:extent cx="0" cy="331470"/>
                <wp:effectExtent l="5080" t="13970" r="13970" b="698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62988" id="Łącznik prosty 12" o:spid="_x0000_s1026" style="position:absolute;z-index:-2508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pt,-10.3pt" to="49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31360" behindDoc="1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-130810</wp:posOffset>
                </wp:positionV>
                <wp:extent cx="0" cy="331470"/>
                <wp:effectExtent l="11430" t="13970" r="7620" b="698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BE2E" id="Łącznik prosty 11" o:spid="_x0000_s1026" style="position:absolute;z-index:-2508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pt,-10.3pt" to="51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32384" behindDoc="1" locked="0" layoutInCell="1" allowOverlap="1">
                <wp:simplePos x="0" y="0"/>
                <wp:positionH relativeFrom="column">
                  <wp:posOffset>6807200</wp:posOffset>
                </wp:positionH>
                <wp:positionV relativeFrom="paragraph">
                  <wp:posOffset>-130810</wp:posOffset>
                </wp:positionV>
                <wp:extent cx="0" cy="331470"/>
                <wp:effectExtent l="9525" t="13970" r="9525" b="698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74764" id="Łącznik prosty 10" o:spid="_x0000_s1026" style="position:absolute;z-index:-2508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pt,-10.3pt" to="53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33408" behindDoc="1" locked="0" layoutInCell="1" allowOverlap="1">
                <wp:simplePos x="0" y="0"/>
                <wp:positionH relativeFrom="column">
                  <wp:posOffset>7062470</wp:posOffset>
                </wp:positionH>
                <wp:positionV relativeFrom="paragraph">
                  <wp:posOffset>-130810</wp:posOffset>
                </wp:positionV>
                <wp:extent cx="0" cy="331470"/>
                <wp:effectExtent l="7620" t="13970" r="11430" b="698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FA349" id="Łącznik prosty 9" o:spid="_x0000_s1026" style="position:absolute;z-index:-2508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1pt,-10.3pt" to="55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" strokeweight=".15556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34432" behindDoc="1" locked="0" layoutInCell="1" allowOverlap="1">
                <wp:simplePos x="0" y="0"/>
                <wp:positionH relativeFrom="column">
                  <wp:posOffset>7316470</wp:posOffset>
                </wp:positionH>
                <wp:positionV relativeFrom="paragraph">
                  <wp:posOffset>-130810</wp:posOffset>
                </wp:positionV>
                <wp:extent cx="0" cy="331470"/>
                <wp:effectExtent l="13970" t="13970" r="5080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1C90E" id="Łącznik prosty 8" o:spid="_x0000_s1026" style="position:absolute;z-index:-2508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1pt,-10.3pt" to="57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243545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198120</wp:posOffset>
                </wp:positionV>
                <wp:extent cx="7323455" cy="0"/>
                <wp:effectExtent l="8255" t="9525" r="12065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34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6F1B5" id="Łącznik prosty 7" o:spid="_x0000_s1026" style="position:absolute;z-index:-2508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6pt" to="576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" strokeweight=".15592mm"/>
            </w:pict>
          </mc:Fallback>
        </mc:AlternateContent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342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0" w:lineRule="atLeast"/>
        <w:rPr>
          <w:b/>
        </w:rPr>
      </w:pPr>
      <w:r>
        <w:t xml:space="preserve">Strona </w:t>
      </w:r>
      <w:r>
        <w:rPr>
          <w:b/>
        </w:rPr>
        <w:t>3</w:t>
      </w:r>
      <w:r>
        <w:t xml:space="preserve"> z </w:t>
      </w:r>
      <w:r>
        <w:rPr>
          <w:b/>
        </w:rPr>
        <w:t>4</w:t>
      </w:r>
    </w:p>
    <w:p w:rsidR="0071625A" w:rsidRDefault="0071625A" w:rsidP="0071625A">
      <w:pPr>
        <w:spacing w:line="70" w:lineRule="exact"/>
        <w:rPr>
          <w:rFonts w:ascii="Times New Roman" w:eastAsia="Times New Roman" w:hAnsi="Times New Roman"/>
        </w:rPr>
      </w:pPr>
      <w:r>
        <w:rPr>
          <w:b/>
        </w:rPr>
        <w:br w:type="column"/>
      </w: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</w:tblGrid>
      <w:tr w:rsidR="0071625A" w:rsidTr="003D4AA5">
        <w:trPr>
          <w:trHeight w:val="400"/>
        </w:trPr>
        <w:tc>
          <w:tcPr>
            <w:tcW w:w="218" w:type="dxa"/>
            <w:shd w:val="clear" w:color="auto" w:fill="auto"/>
            <w:textDirection w:val="tbRl"/>
            <w:vAlign w:val="bottom"/>
          </w:tcPr>
          <w:p w:rsidR="0071625A" w:rsidRDefault="0071625A" w:rsidP="007162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00" w:lineRule="exact"/>
        <w:rPr>
          <w:rFonts w:ascii="Times New Roman" w:eastAsia="Times New Roman" w:hAnsi="Times New Roman"/>
        </w:rPr>
      </w:pPr>
    </w:p>
    <w:p w:rsidR="0071625A" w:rsidRDefault="0071625A" w:rsidP="0071625A">
      <w:pPr>
        <w:spacing w:line="2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</w:tblGrid>
      <w:tr w:rsidR="0071625A" w:rsidTr="0071625A">
        <w:trPr>
          <w:trHeight w:val="30"/>
        </w:trPr>
        <w:tc>
          <w:tcPr>
            <w:tcW w:w="32" w:type="dxa"/>
            <w:shd w:val="clear" w:color="auto" w:fill="auto"/>
            <w:textDirection w:val="tbRl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sz w:val="19"/>
              </w:rPr>
              <w:t>Poz. 297</w:t>
            </w:r>
          </w:p>
        </w:tc>
      </w:tr>
    </w:tbl>
    <w:p w:rsidR="0071625A" w:rsidRDefault="0071625A" w:rsidP="0071625A">
      <w:pPr>
        <w:rPr>
          <w:rFonts w:ascii="Times New Roman" w:eastAsia="Times New Roman" w:hAnsi="Times New Roman"/>
          <w:sz w:val="19"/>
        </w:rPr>
        <w:sectPr w:rsidR="0071625A">
          <w:pgSz w:w="16840" w:h="11906" w:orient="landscape"/>
          <w:pgMar w:top="955" w:right="923" w:bottom="455" w:left="1100" w:header="0" w:footer="0" w:gutter="0"/>
          <w:cols w:num="3" w:space="0" w:equalWidth="0">
            <w:col w:w="12480" w:space="720"/>
            <w:col w:w="960" w:space="437"/>
            <w:col w:w="218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00"/>
        <w:gridCol w:w="80"/>
        <w:gridCol w:w="20"/>
        <w:gridCol w:w="200"/>
        <w:gridCol w:w="80"/>
        <w:gridCol w:w="220"/>
        <w:gridCol w:w="300"/>
        <w:gridCol w:w="300"/>
        <w:gridCol w:w="300"/>
        <w:gridCol w:w="300"/>
        <w:gridCol w:w="300"/>
        <w:gridCol w:w="300"/>
        <w:gridCol w:w="300"/>
        <w:gridCol w:w="400"/>
        <w:gridCol w:w="400"/>
        <w:gridCol w:w="400"/>
        <w:gridCol w:w="400"/>
        <w:gridCol w:w="400"/>
        <w:gridCol w:w="400"/>
        <w:gridCol w:w="400"/>
        <w:gridCol w:w="400"/>
        <w:gridCol w:w="80"/>
        <w:gridCol w:w="220"/>
        <w:gridCol w:w="100"/>
        <w:gridCol w:w="400"/>
        <w:gridCol w:w="420"/>
        <w:gridCol w:w="420"/>
        <w:gridCol w:w="3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840"/>
      </w:tblGrid>
      <w:tr w:rsidR="0071625A" w:rsidTr="00750281">
        <w:trPr>
          <w:trHeight w:val="281"/>
        </w:trPr>
        <w:tc>
          <w:tcPr>
            <w:tcW w:w="920" w:type="dxa"/>
            <w:gridSpan w:val="7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bookmarkStart w:id="3" w:name="page7"/>
            <w:bookmarkEnd w:id="3"/>
            <w:r>
              <w:rPr>
                <w:rFonts w:ascii="Times New Roman" w:eastAsia="Times New Roman" w:hAnsi="Times New Roman"/>
                <w:b/>
              </w:rPr>
              <w:t>Rok 2024</w:t>
            </w:r>
          </w:p>
        </w:tc>
        <w:tc>
          <w:tcPr>
            <w:tcW w:w="300" w:type="dxa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750281">
        <w:trPr>
          <w:trHeight w:val="398"/>
        </w:trPr>
        <w:tc>
          <w:tcPr>
            <w:tcW w:w="700" w:type="dxa"/>
            <w:gridSpan w:val="6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Styczeń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750281">
        <w:trPr>
          <w:trHeight w:val="261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625A" w:rsidTr="00750281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3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750281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1625A" w:rsidTr="00750281">
        <w:trPr>
          <w:trHeight w:val="401"/>
        </w:trPr>
        <w:tc>
          <w:tcPr>
            <w:tcW w:w="400" w:type="dxa"/>
            <w:gridSpan w:val="3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Luty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750281">
        <w:trPr>
          <w:trHeight w:val="223"/>
        </w:trPr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750281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3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750281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1625A" w:rsidTr="00750281">
        <w:trPr>
          <w:trHeight w:val="437"/>
        </w:trPr>
        <w:tc>
          <w:tcPr>
            <w:tcW w:w="700" w:type="dxa"/>
            <w:gridSpan w:val="6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Marzec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750281">
        <w:trPr>
          <w:trHeight w:val="261"/>
        </w:trPr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625A" w:rsidTr="00750281">
        <w:trPr>
          <w:trHeight w:val="221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3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750281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1625A" w:rsidTr="00750281">
        <w:trPr>
          <w:trHeight w:val="402"/>
        </w:trPr>
        <w:tc>
          <w:tcPr>
            <w:tcW w:w="920" w:type="dxa"/>
            <w:gridSpan w:val="7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Kwiecień</w:t>
            </w:r>
          </w:p>
        </w:tc>
        <w:tc>
          <w:tcPr>
            <w:tcW w:w="300" w:type="dxa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750281">
        <w:trPr>
          <w:trHeight w:val="225"/>
        </w:trPr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750281">
        <w:trPr>
          <w:trHeight w:val="221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3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1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750281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1625A" w:rsidTr="00750281">
        <w:trPr>
          <w:trHeight w:val="437"/>
        </w:trPr>
        <w:tc>
          <w:tcPr>
            <w:tcW w:w="400" w:type="dxa"/>
            <w:gridSpan w:val="3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Maj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750281">
        <w:trPr>
          <w:trHeight w:val="261"/>
        </w:trPr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1625A" w:rsidTr="00750281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3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750281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1625A" w:rsidTr="00750281">
        <w:trPr>
          <w:trHeight w:val="401"/>
        </w:trPr>
        <w:tc>
          <w:tcPr>
            <w:tcW w:w="920" w:type="dxa"/>
            <w:gridSpan w:val="7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Czerwiec</w:t>
            </w:r>
          </w:p>
        </w:tc>
        <w:tc>
          <w:tcPr>
            <w:tcW w:w="300" w:type="dxa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625A" w:rsidTr="00750281">
        <w:trPr>
          <w:trHeight w:val="223"/>
        </w:trPr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750281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  <w:w w:val="79"/>
              </w:rPr>
            </w:pPr>
            <w:r>
              <w:rPr>
                <w:rFonts w:ascii="Times New Roman" w:eastAsia="Times New Roman" w:hAnsi="Times New Roman"/>
                <w:b/>
                <w:w w:val="79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3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625A" w:rsidRDefault="0071625A" w:rsidP="003D4AA5">
            <w:pPr>
              <w:spacing w:line="223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1625A" w:rsidTr="00750281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1625A" w:rsidTr="0071625A">
        <w:trPr>
          <w:trHeight w:val="444"/>
        </w:trPr>
        <w:tc>
          <w:tcPr>
            <w:tcW w:w="1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3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7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dni łącznie*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0" w:type="dxa"/>
            <w:gridSpan w:val="15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Wypełnia Urząd – Liczba dni łącznie × dzienna wysokość świadczenia w zł</w:t>
            </w:r>
          </w:p>
        </w:tc>
      </w:tr>
      <w:tr w:rsidR="0071625A" w:rsidTr="00750281">
        <w:trPr>
          <w:trHeight w:val="202"/>
        </w:trPr>
        <w:tc>
          <w:tcPr>
            <w:tcW w:w="1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1625A" w:rsidTr="00750281">
        <w:trPr>
          <w:trHeight w:val="468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1625A" w:rsidRDefault="0071625A" w:rsidP="003D4A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1625A" w:rsidRDefault="0071625A" w:rsidP="00716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437504" behindDoc="1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-312420</wp:posOffset>
                </wp:positionV>
                <wp:extent cx="5055235" cy="0"/>
                <wp:effectExtent l="7620" t="6350" r="13970" b="1270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4A8FA" id="Łącznik prosty 5" o:spid="_x0000_s1026" style="position:absolute;z-index:-2508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-24.6pt" to="710.65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" strokeweight=".15592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438528" behindDoc="1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-314960</wp:posOffset>
                </wp:positionV>
                <wp:extent cx="0" cy="314960"/>
                <wp:effectExtent l="10160" t="13335" r="8890" b="508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0946A" id="Łącznik prosty 4" o:spid="_x0000_s1026" style="position:absolute;z-index:-2508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8pt,-24.8pt" to="3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a5LgIAAEwEAAAOAAAAZHJzL2Uyb0RvYy54bWysVMGO2yAQvVfqPyDuie2sN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" strokeweight=".15556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439552" behindDoc="1" locked="0" layoutInCell="1" allowOverlap="1">
                <wp:simplePos x="0" y="0"/>
                <wp:positionH relativeFrom="column">
                  <wp:posOffset>9022080</wp:posOffset>
                </wp:positionH>
                <wp:positionV relativeFrom="paragraph">
                  <wp:posOffset>-314960</wp:posOffset>
                </wp:positionV>
                <wp:extent cx="0" cy="314960"/>
                <wp:effectExtent l="11430" t="13335" r="762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4A4A2" id="Łącznik prosty 3" o:spid="_x0000_s1026" style="position:absolute;z-index:-2508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4pt,-24.8pt" to="71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" strokeweight=".15556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440576" behindDoc="1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-2540</wp:posOffset>
                </wp:positionV>
                <wp:extent cx="5055235" cy="0"/>
                <wp:effectExtent l="7620" t="11430" r="13970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76B08" id="Łącznik prosty 2" o:spid="_x0000_s1026" style="position:absolute;z-index:-2508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-.2pt" to="710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" strokeweight=".15556mm"/>
            </w:pict>
          </mc:Fallback>
        </mc:AlternateContent>
      </w:r>
    </w:p>
    <w:p w:rsidR="0071625A" w:rsidRDefault="0071625A" w:rsidP="0071625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Pola oznaczone</w:t>
      </w:r>
      <w:r>
        <w:rPr>
          <w:rFonts w:ascii="Times New Roman" w:eastAsia="Times New Roman" w:hAnsi="Times New Roman"/>
        </w:rPr>
        <w:t xml:space="preserve"> symbolem gwiazdki są wymagane.</w:t>
      </w:r>
    </w:p>
    <w:p w:rsidR="00B12ED9" w:rsidRDefault="0071625A" w:rsidP="0071625A">
      <w:pPr>
        <w:spacing w:line="0" w:lineRule="atLeast"/>
        <w:jc w:val="right"/>
      </w:pPr>
      <w:r>
        <w:t xml:space="preserve">Strona </w:t>
      </w:r>
      <w:r>
        <w:rPr>
          <w:b/>
        </w:rPr>
        <w:t>4</w:t>
      </w:r>
      <w:r>
        <w:t xml:space="preserve"> z </w:t>
      </w:r>
      <w:r>
        <w:rPr>
          <w:b/>
        </w:rPr>
        <w:t>4</w:t>
      </w:r>
    </w:p>
    <w:sectPr w:rsidR="00B12ED9" w:rsidSect="007162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5A"/>
    <w:rsid w:val="0071625A"/>
    <w:rsid w:val="009E6317"/>
    <w:rsid w:val="00F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2941-992F-45A5-9D0F-933EB7CB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2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Buława</dc:creator>
  <cp:keywords/>
  <dc:description/>
  <cp:lastModifiedBy>Elżbieta Buława</cp:lastModifiedBy>
  <cp:revision>1</cp:revision>
  <dcterms:created xsi:type="dcterms:W3CDTF">2024-03-04T07:22:00Z</dcterms:created>
  <dcterms:modified xsi:type="dcterms:W3CDTF">2024-03-04T07:27:00Z</dcterms:modified>
</cp:coreProperties>
</file>