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030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305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2F3A-6B64-46F3-BEF3-7151944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Maciej Pietrzak</cp:lastModifiedBy>
  <cp:revision>2</cp:revision>
  <cp:lastPrinted>2018-10-01T08:37:00Z</cp:lastPrinted>
  <dcterms:created xsi:type="dcterms:W3CDTF">2019-03-07T11:04:00Z</dcterms:created>
  <dcterms:modified xsi:type="dcterms:W3CDTF">2019-03-07T11:04:00Z</dcterms:modified>
</cp:coreProperties>
</file>