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3E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8" w:right="1274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72C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5" w:rsidRDefault="003E05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F7" w:rsidRDefault="009E1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C6" w:rsidRPr="00E850AB" w:rsidRDefault="007C72C6" w:rsidP="007C72C6">
    <w:pPr>
      <w:jc w:val="right"/>
      <w:rPr>
        <w:rFonts w:ascii="Tahoma" w:hAnsi="Tahoma" w:cs="Tahoma"/>
        <w:b/>
        <w:color w:val="auto"/>
        <w:sz w:val="22"/>
        <w:szCs w:val="22"/>
      </w:rPr>
    </w:pPr>
    <w:r>
      <w:rPr>
        <w:rFonts w:ascii="Tahoma" w:hAnsi="Tahoma" w:cs="Tahoma"/>
        <w:b/>
      </w:rPr>
      <w:t>KU-239/</w:t>
    </w:r>
    <w:proofErr w:type="spellStart"/>
    <w:r>
      <w:rPr>
        <w:rFonts w:ascii="Tahoma" w:hAnsi="Tahoma" w:cs="Tahoma"/>
        <w:b/>
      </w:rPr>
      <w:t>DSPiR</w:t>
    </w:r>
    <w:proofErr w:type="spellEnd"/>
    <w:r>
      <w:rPr>
        <w:rFonts w:ascii="Tahoma" w:hAnsi="Tahoma" w:cs="Tahoma"/>
        <w:b/>
      </w:rPr>
      <w:t>/Z</w:t>
    </w:r>
    <w:r>
      <w:rPr>
        <w:rFonts w:ascii="Tahoma" w:hAnsi="Tahoma" w:cs="Tahoma"/>
        <w:b/>
      </w:rPr>
      <w:t>4</w:t>
    </w:r>
    <w:bookmarkStart w:id="0" w:name="_GoBack"/>
    <w:bookmarkEnd w:id="0"/>
  </w:p>
  <w:p w:rsidR="003E0515" w:rsidRDefault="003E0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0515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2C6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4D0E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18F7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1CC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86F20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6BBA-DF41-4654-91DC-768943DF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2019-04-15T09:39:00Z</dcterms:created>
  <dcterms:modified xsi:type="dcterms:W3CDTF">2019-04-18T12:58:00Z</dcterms:modified>
</cp:coreProperties>
</file>