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3E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8" w:right="1274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5" w:rsidRDefault="003E05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71A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5" w:rsidRDefault="003E0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5" w:rsidRDefault="003E05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F7" w:rsidRDefault="009E1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C6" w:rsidRPr="00E850AB" w:rsidRDefault="007C72C6" w:rsidP="007C72C6">
    <w:pPr>
      <w:jc w:val="right"/>
      <w:rPr>
        <w:rFonts w:ascii="Tahoma" w:hAnsi="Tahoma" w:cs="Tahoma"/>
        <w:b/>
        <w:color w:val="auto"/>
        <w:sz w:val="22"/>
        <w:szCs w:val="22"/>
      </w:rPr>
    </w:pPr>
    <w:r>
      <w:rPr>
        <w:rFonts w:ascii="Tahoma" w:hAnsi="Tahoma" w:cs="Tahoma"/>
        <w:b/>
      </w:rPr>
      <w:t>K</w:t>
    </w:r>
    <w:r w:rsidR="007771A5">
      <w:rPr>
        <w:rFonts w:ascii="Tahoma" w:hAnsi="Tahoma" w:cs="Tahoma"/>
        <w:b/>
      </w:rPr>
      <w:t>U-239/DKS</w:t>
    </w:r>
    <w:bookmarkStart w:id="0" w:name="_GoBack"/>
    <w:bookmarkEnd w:id="0"/>
    <w:r>
      <w:rPr>
        <w:rFonts w:ascii="Tahoma" w:hAnsi="Tahoma" w:cs="Tahoma"/>
        <w:b/>
      </w:rPr>
      <w:t>iR/Z4</w:t>
    </w:r>
  </w:p>
  <w:p w:rsidR="003E0515" w:rsidRDefault="003E0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0515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771A5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2C6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4D0E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18F7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1CC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86F20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B5A4-0D9F-44F1-9B31-9F9956F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2019-04-15T09:39:00Z</dcterms:created>
  <dcterms:modified xsi:type="dcterms:W3CDTF">2023-03-29T08:21:00Z</dcterms:modified>
</cp:coreProperties>
</file>